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D0" w:rsidRPr="000B22FC" w:rsidRDefault="00A316D0" w:rsidP="00A316D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2F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– </w:t>
      </w:r>
    </w:p>
    <w:p w:rsidR="00A316D0" w:rsidRPr="000B22FC" w:rsidRDefault="00A316D0" w:rsidP="00A316D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2FC">
        <w:rPr>
          <w:rFonts w:ascii="Times New Roman" w:hAnsi="Times New Roman" w:cs="Times New Roman"/>
          <w:b/>
          <w:sz w:val="24"/>
          <w:szCs w:val="24"/>
        </w:rPr>
        <w:t xml:space="preserve">детский сад «Рябинка» с. Чадаевка  </w:t>
      </w:r>
    </w:p>
    <w:p w:rsidR="00A316D0" w:rsidRPr="000B22FC" w:rsidRDefault="00A316D0" w:rsidP="00A316D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2FC">
        <w:rPr>
          <w:rFonts w:ascii="Times New Roman" w:hAnsi="Times New Roman" w:cs="Times New Roman"/>
          <w:b/>
          <w:sz w:val="24"/>
          <w:szCs w:val="24"/>
        </w:rPr>
        <w:t>Лысогорского района Саратовской области</w:t>
      </w:r>
    </w:p>
    <w:tbl>
      <w:tblPr>
        <w:tblpPr w:leftFromText="180" w:rightFromText="180" w:bottomFromText="200" w:vertAnchor="page" w:horzAnchor="margin" w:tblpY="1621"/>
        <w:tblW w:w="9796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53"/>
        <w:gridCol w:w="1804"/>
        <w:gridCol w:w="3539"/>
      </w:tblGrid>
      <w:tr w:rsidR="00D347C9" w:rsidRPr="00D347C9" w:rsidTr="00D347C9">
        <w:trPr>
          <w:trHeight w:val="1386"/>
          <w:tblCellSpacing w:w="0" w:type="dxa"/>
        </w:trPr>
        <w:tc>
          <w:tcPr>
            <w:tcW w:w="4453" w:type="dxa"/>
            <w:vAlign w:val="center"/>
            <w:hideMark/>
          </w:tcPr>
          <w:p w:rsidR="00D347C9" w:rsidRPr="00D347C9" w:rsidRDefault="00D347C9" w:rsidP="00D347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47C9">
              <w:rPr>
                <w:rFonts w:ascii="Times New Roman" w:eastAsia="Calibri" w:hAnsi="Times New Roman" w:cs="Times New Roman"/>
                <w:sz w:val="24"/>
              </w:rPr>
              <w:t>ПРИНЯТО:</w:t>
            </w:r>
          </w:p>
          <w:p w:rsidR="00D347C9" w:rsidRPr="00D347C9" w:rsidRDefault="00D347C9" w:rsidP="00D347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47C9">
              <w:rPr>
                <w:rFonts w:ascii="Times New Roman" w:eastAsia="Calibri" w:hAnsi="Times New Roman" w:cs="Times New Roman"/>
                <w:sz w:val="24"/>
              </w:rPr>
              <w:t>на Педагогическом совете МБДОУ-</w:t>
            </w:r>
          </w:p>
          <w:p w:rsidR="00D347C9" w:rsidRPr="00D347C9" w:rsidRDefault="00D347C9" w:rsidP="00D347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47C9">
              <w:rPr>
                <w:rFonts w:ascii="Times New Roman" w:eastAsia="Calibri" w:hAnsi="Times New Roman" w:cs="Times New Roman"/>
                <w:sz w:val="24"/>
              </w:rPr>
              <w:t>детский сад «Рябинка» с. Чадаевка</w:t>
            </w:r>
          </w:p>
          <w:p w:rsidR="00D347C9" w:rsidRPr="00D347C9" w:rsidRDefault="00D347C9" w:rsidP="00D347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47C9">
              <w:rPr>
                <w:rFonts w:ascii="Times New Roman" w:eastAsia="Calibri" w:hAnsi="Times New Roman" w:cs="Times New Roman"/>
                <w:sz w:val="24"/>
              </w:rPr>
              <w:t>Протокол № 1</w:t>
            </w:r>
          </w:p>
          <w:p w:rsidR="00D347C9" w:rsidRPr="00D347C9" w:rsidRDefault="00D347C9" w:rsidP="00D347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47C9">
              <w:rPr>
                <w:rFonts w:ascii="Times New Roman" w:eastAsia="Calibri" w:hAnsi="Times New Roman" w:cs="Times New Roman"/>
                <w:sz w:val="24"/>
              </w:rPr>
              <w:t>от «31» августа 2015 г.</w:t>
            </w:r>
          </w:p>
        </w:tc>
        <w:tc>
          <w:tcPr>
            <w:tcW w:w="1804" w:type="dxa"/>
            <w:vAlign w:val="center"/>
            <w:hideMark/>
          </w:tcPr>
          <w:p w:rsidR="00D347C9" w:rsidRPr="00D347C9" w:rsidRDefault="00D347C9" w:rsidP="00D347C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  <w:vAlign w:val="center"/>
            <w:hideMark/>
          </w:tcPr>
          <w:p w:rsidR="00D347C9" w:rsidRPr="00D347C9" w:rsidRDefault="00D347C9" w:rsidP="00D347C9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</w:t>
            </w:r>
            <w:r w:rsidRPr="00D347C9">
              <w:rPr>
                <w:rFonts w:ascii="Times New Roman" w:eastAsia="Calibri" w:hAnsi="Times New Roman" w:cs="Times New Roman"/>
                <w:sz w:val="24"/>
              </w:rPr>
              <w:t>УТВЕРЖДЕНО:</w:t>
            </w:r>
          </w:p>
          <w:p w:rsidR="00D347C9" w:rsidRPr="00D347C9" w:rsidRDefault="00D347C9" w:rsidP="00D347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47C9">
              <w:rPr>
                <w:rFonts w:ascii="Times New Roman" w:eastAsia="Calibri" w:hAnsi="Times New Roman" w:cs="Times New Roman"/>
                <w:sz w:val="24"/>
              </w:rPr>
              <w:t>Заведующий МБДОУ-</w:t>
            </w:r>
          </w:p>
          <w:p w:rsidR="00D347C9" w:rsidRPr="00D347C9" w:rsidRDefault="00D347C9" w:rsidP="00D347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47C9">
              <w:rPr>
                <w:rFonts w:ascii="Times New Roman" w:eastAsia="Calibri" w:hAnsi="Times New Roman" w:cs="Times New Roman"/>
                <w:sz w:val="24"/>
              </w:rPr>
              <w:t>детский сад «Рябинка»</w:t>
            </w:r>
          </w:p>
          <w:p w:rsidR="00D347C9" w:rsidRPr="00D347C9" w:rsidRDefault="00D347C9" w:rsidP="00D347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47C9">
              <w:rPr>
                <w:rFonts w:ascii="Times New Roman" w:eastAsia="Calibri" w:hAnsi="Times New Roman" w:cs="Times New Roman"/>
                <w:sz w:val="24"/>
              </w:rPr>
              <w:t>с. Чадаевка</w:t>
            </w:r>
          </w:p>
          <w:p w:rsidR="00D347C9" w:rsidRPr="00D347C9" w:rsidRDefault="00D347C9" w:rsidP="00D347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47C9">
              <w:rPr>
                <w:rFonts w:ascii="Times New Roman" w:eastAsia="Calibri" w:hAnsi="Times New Roman" w:cs="Times New Roman"/>
                <w:sz w:val="24"/>
              </w:rPr>
              <w:t>_________А.В.Бородина</w:t>
            </w:r>
          </w:p>
          <w:p w:rsidR="00D347C9" w:rsidRPr="00D347C9" w:rsidRDefault="00D347C9" w:rsidP="00D347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47C9">
              <w:rPr>
                <w:rFonts w:ascii="Times New Roman" w:eastAsia="Calibri" w:hAnsi="Times New Roman" w:cs="Times New Roman"/>
                <w:sz w:val="24"/>
              </w:rPr>
              <w:t>Приказ №</w:t>
            </w:r>
          </w:p>
          <w:p w:rsidR="00D347C9" w:rsidRPr="00D347C9" w:rsidRDefault="00D347C9" w:rsidP="00D347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47C9">
              <w:rPr>
                <w:rFonts w:ascii="Times New Roman" w:eastAsia="Calibri" w:hAnsi="Times New Roman" w:cs="Times New Roman"/>
                <w:sz w:val="24"/>
              </w:rPr>
              <w:t>от «</w:t>
            </w:r>
            <w:r>
              <w:rPr>
                <w:rFonts w:ascii="Times New Roman" w:eastAsia="Calibri" w:hAnsi="Times New Roman" w:cs="Times New Roman"/>
                <w:sz w:val="24"/>
              </w:rPr>
              <w:t>____</w:t>
            </w:r>
            <w:r w:rsidRPr="00D347C9">
              <w:rPr>
                <w:rFonts w:ascii="Times New Roman" w:eastAsia="Calibri" w:hAnsi="Times New Roman" w:cs="Times New Roman"/>
                <w:sz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сентябрь </w:t>
            </w:r>
            <w:r w:rsidRPr="00D347C9">
              <w:rPr>
                <w:rFonts w:ascii="Times New Roman" w:eastAsia="Calibri" w:hAnsi="Times New Roman" w:cs="Times New Roman"/>
                <w:sz w:val="24"/>
              </w:rPr>
              <w:t>2015 г.</w:t>
            </w:r>
          </w:p>
          <w:p w:rsidR="00D347C9" w:rsidRPr="00D347C9" w:rsidRDefault="00D347C9" w:rsidP="00D347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A316D0" w:rsidRDefault="00A316D0" w:rsidP="00A316D0">
      <w:pPr>
        <w:pStyle w:val="a7"/>
        <w:rPr>
          <w:rFonts w:ascii="Times New Roman" w:hAnsi="Times New Roman" w:cs="Times New Roman"/>
        </w:rPr>
      </w:pPr>
    </w:p>
    <w:p w:rsidR="00A316D0" w:rsidRDefault="00A316D0" w:rsidP="00A316D0">
      <w:pPr>
        <w:pStyle w:val="a7"/>
        <w:rPr>
          <w:rFonts w:ascii="Times New Roman" w:hAnsi="Times New Roman" w:cs="Times New Roman"/>
        </w:rPr>
      </w:pPr>
    </w:p>
    <w:p w:rsidR="00A316D0" w:rsidRDefault="00A316D0" w:rsidP="00A316D0">
      <w:pPr>
        <w:pStyle w:val="a7"/>
        <w:rPr>
          <w:rFonts w:ascii="Times New Roman" w:hAnsi="Times New Roman" w:cs="Times New Roman"/>
        </w:rPr>
      </w:pPr>
    </w:p>
    <w:p w:rsidR="00A316D0" w:rsidRPr="00D347C9" w:rsidRDefault="00A316D0" w:rsidP="00A316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347C9" w:rsidRDefault="00D347C9" w:rsidP="00D347C9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347C9" w:rsidRDefault="00D347C9" w:rsidP="00D347C9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347C9" w:rsidRDefault="00D347C9" w:rsidP="00D347C9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347C9" w:rsidRDefault="00D347C9" w:rsidP="00D347C9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347C9" w:rsidRDefault="00D347C9" w:rsidP="00D347C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347C9" w:rsidRDefault="00D347C9" w:rsidP="00D347C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347C9" w:rsidRDefault="00D347C9" w:rsidP="00D347C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347C9" w:rsidRDefault="00D347C9" w:rsidP="00D347C9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316D0" w:rsidRPr="00D347C9" w:rsidRDefault="00D347C9" w:rsidP="00D347C9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47C9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D347C9" w:rsidRPr="00D347C9" w:rsidRDefault="00D347C9" w:rsidP="00D347C9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D347C9">
        <w:rPr>
          <w:rFonts w:ascii="Times New Roman" w:hAnsi="Times New Roman" w:cs="Times New Roman"/>
          <w:sz w:val="24"/>
          <w:szCs w:val="24"/>
        </w:rPr>
        <w:t>На совете родителей</w:t>
      </w:r>
    </w:p>
    <w:p w:rsidR="00A316D0" w:rsidRPr="00D347C9" w:rsidRDefault="00D347C9" w:rsidP="00D347C9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D347C9">
        <w:rPr>
          <w:rFonts w:ascii="Times New Roman" w:hAnsi="Times New Roman" w:cs="Times New Roman"/>
          <w:sz w:val="24"/>
          <w:szCs w:val="24"/>
        </w:rPr>
        <w:t>Протокол №1от «_</w:t>
      </w:r>
      <w:r w:rsidR="00316549">
        <w:rPr>
          <w:rFonts w:ascii="Times New Roman" w:hAnsi="Times New Roman" w:cs="Times New Roman"/>
          <w:sz w:val="24"/>
          <w:szCs w:val="24"/>
        </w:rPr>
        <w:t>1</w:t>
      </w:r>
      <w:r w:rsidRPr="00D347C9">
        <w:rPr>
          <w:rFonts w:ascii="Times New Roman" w:hAnsi="Times New Roman" w:cs="Times New Roman"/>
          <w:sz w:val="24"/>
          <w:szCs w:val="24"/>
        </w:rPr>
        <w:t>__»сентября2015г</w:t>
      </w:r>
    </w:p>
    <w:p w:rsidR="00D347C9" w:rsidRPr="00D347C9" w:rsidRDefault="00D347C9" w:rsidP="00D347C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347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347C9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D347C9" w:rsidRPr="00D347C9" w:rsidRDefault="00D347C9" w:rsidP="00D347C9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D347C9">
        <w:rPr>
          <w:rFonts w:ascii="Times New Roman" w:hAnsi="Times New Roman" w:cs="Times New Roman"/>
          <w:sz w:val="24"/>
          <w:szCs w:val="24"/>
        </w:rPr>
        <w:t>Профсоюзном комитетом</w:t>
      </w:r>
    </w:p>
    <w:p w:rsidR="00D347C9" w:rsidRPr="00D347C9" w:rsidRDefault="00D347C9" w:rsidP="00D347C9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D347C9">
        <w:rPr>
          <w:rFonts w:ascii="Times New Roman" w:hAnsi="Times New Roman" w:cs="Times New Roman"/>
          <w:sz w:val="24"/>
          <w:szCs w:val="24"/>
        </w:rPr>
        <w:t>Протокол №1от «_</w:t>
      </w:r>
      <w:r w:rsidR="00316549">
        <w:rPr>
          <w:rFonts w:ascii="Times New Roman" w:hAnsi="Times New Roman" w:cs="Times New Roman"/>
          <w:sz w:val="24"/>
          <w:szCs w:val="24"/>
        </w:rPr>
        <w:t>1</w:t>
      </w:r>
      <w:r w:rsidRPr="00D347C9">
        <w:rPr>
          <w:rFonts w:ascii="Times New Roman" w:hAnsi="Times New Roman" w:cs="Times New Roman"/>
          <w:sz w:val="24"/>
          <w:szCs w:val="24"/>
        </w:rPr>
        <w:t>__»сентября2015г</w:t>
      </w:r>
    </w:p>
    <w:p w:rsidR="00D347C9" w:rsidRPr="00D347C9" w:rsidRDefault="00D347C9" w:rsidP="00D347C9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47C9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D347C9" w:rsidRPr="00D347C9" w:rsidRDefault="00D347C9" w:rsidP="00D347C9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D347C9">
        <w:rPr>
          <w:rFonts w:ascii="Times New Roman" w:hAnsi="Times New Roman" w:cs="Times New Roman"/>
          <w:sz w:val="24"/>
          <w:szCs w:val="24"/>
        </w:rPr>
        <w:t xml:space="preserve">На общем собрании трудового коллектива </w:t>
      </w:r>
    </w:p>
    <w:p w:rsidR="00D347C9" w:rsidRPr="00D347C9" w:rsidRDefault="00D347C9" w:rsidP="00D347C9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D347C9">
        <w:rPr>
          <w:rFonts w:ascii="Times New Roman" w:hAnsi="Times New Roman" w:cs="Times New Roman"/>
          <w:sz w:val="24"/>
          <w:szCs w:val="24"/>
        </w:rPr>
        <w:t>Протокол №1от «_</w:t>
      </w:r>
      <w:r w:rsidR="00316549">
        <w:rPr>
          <w:rFonts w:ascii="Times New Roman" w:hAnsi="Times New Roman" w:cs="Times New Roman"/>
          <w:sz w:val="24"/>
          <w:szCs w:val="24"/>
        </w:rPr>
        <w:t>1</w:t>
      </w:r>
      <w:r w:rsidRPr="00D347C9">
        <w:rPr>
          <w:rFonts w:ascii="Times New Roman" w:hAnsi="Times New Roman" w:cs="Times New Roman"/>
          <w:sz w:val="24"/>
          <w:szCs w:val="24"/>
        </w:rPr>
        <w:t>__»сентября2015г</w:t>
      </w:r>
    </w:p>
    <w:p w:rsidR="00316549" w:rsidRDefault="00316549" w:rsidP="00D347C9">
      <w:pPr>
        <w:pStyle w:val="a7"/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D347C9" w:rsidRPr="00316549" w:rsidRDefault="00D347C9" w:rsidP="00D347C9">
      <w:pPr>
        <w:pStyle w:val="a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16549">
        <w:rPr>
          <w:rFonts w:ascii="Times New Roman" w:hAnsi="Times New Roman" w:cs="Times New Roman"/>
          <w:b/>
          <w:sz w:val="52"/>
          <w:szCs w:val="52"/>
        </w:rPr>
        <w:t>Годовой</w:t>
      </w:r>
    </w:p>
    <w:p w:rsidR="00D347C9" w:rsidRPr="00316549" w:rsidRDefault="00D347C9" w:rsidP="00D347C9">
      <w:pPr>
        <w:pStyle w:val="a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16549">
        <w:rPr>
          <w:rFonts w:ascii="Times New Roman" w:hAnsi="Times New Roman" w:cs="Times New Roman"/>
          <w:b/>
          <w:sz w:val="52"/>
          <w:szCs w:val="52"/>
        </w:rPr>
        <w:t xml:space="preserve"> комплексно – тематический план работы  </w:t>
      </w:r>
    </w:p>
    <w:p w:rsidR="00D347C9" w:rsidRPr="00316549" w:rsidRDefault="00D347C9" w:rsidP="00D347C9">
      <w:pPr>
        <w:pStyle w:val="a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16549">
        <w:rPr>
          <w:rFonts w:ascii="Times New Roman" w:hAnsi="Times New Roman" w:cs="Times New Roman"/>
          <w:b/>
          <w:sz w:val="52"/>
          <w:szCs w:val="52"/>
        </w:rPr>
        <w:t xml:space="preserve">МБДОУ – детский сад «Рябинка» села Чадаевка Лысогорского района Саратовской области </w:t>
      </w:r>
    </w:p>
    <w:p w:rsidR="00A316D0" w:rsidRPr="00316549" w:rsidRDefault="00D347C9" w:rsidP="00D347C9">
      <w:pPr>
        <w:pStyle w:val="a7"/>
        <w:jc w:val="center"/>
        <w:rPr>
          <w:rFonts w:ascii="Times New Roman" w:hAnsi="Times New Roman" w:cs="Times New Roman"/>
          <w:sz w:val="52"/>
          <w:szCs w:val="52"/>
        </w:rPr>
      </w:pPr>
      <w:r w:rsidRPr="00316549">
        <w:rPr>
          <w:rFonts w:ascii="Times New Roman" w:hAnsi="Times New Roman" w:cs="Times New Roman"/>
          <w:b/>
          <w:sz w:val="52"/>
          <w:szCs w:val="52"/>
        </w:rPr>
        <w:t>на 2015-2016 учебный год</w:t>
      </w:r>
    </w:p>
    <w:p w:rsidR="00D347C9" w:rsidRDefault="00D347C9" w:rsidP="00A316D0">
      <w:pPr>
        <w:pStyle w:val="a7"/>
        <w:jc w:val="center"/>
        <w:rPr>
          <w:rFonts w:ascii="Times New Roman" w:hAnsi="Times New Roman" w:cs="Times New Roman"/>
          <w:sz w:val="28"/>
          <w:szCs w:val="34"/>
        </w:rPr>
      </w:pPr>
    </w:p>
    <w:p w:rsidR="00D347C9" w:rsidRDefault="00D347C9" w:rsidP="00A316D0">
      <w:pPr>
        <w:pStyle w:val="a7"/>
        <w:jc w:val="center"/>
        <w:rPr>
          <w:rFonts w:ascii="Times New Roman" w:hAnsi="Times New Roman" w:cs="Times New Roman"/>
          <w:sz w:val="28"/>
          <w:szCs w:val="34"/>
        </w:rPr>
      </w:pPr>
    </w:p>
    <w:p w:rsidR="00D347C9" w:rsidRDefault="00D347C9" w:rsidP="00A316D0">
      <w:pPr>
        <w:pStyle w:val="a7"/>
        <w:jc w:val="center"/>
        <w:rPr>
          <w:rFonts w:ascii="Times New Roman" w:hAnsi="Times New Roman" w:cs="Times New Roman"/>
          <w:sz w:val="28"/>
          <w:szCs w:val="34"/>
        </w:rPr>
      </w:pPr>
    </w:p>
    <w:p w:rsidR="00316549" w:rsidRDefault="00316549" w:rsidP="00A316D0">
      <w:pPr>
        <w:pStyle w:val="a7"/>
        <w:jc w:val="center"/>
        <w:rPr>
          <w:rFonts w:ascii="Times New Roman" w:hAnsi="Times New Roman" w:cs="Times New Roman"/>
          <w:sz w:val="28"/>
          <w:szCs w:val="34"/>
        </w:rPr>
      </w:pPr>
    </w:p>
    <w:p w:rsidR="00316549" w:rsidRDefault="00316549" w:rsidP="00A316D0">
      <w:pPr>
        <w:pStyle w:val="a7"/>
        <w:jc w:val="center"/>
        <w:rPr>
          <w:rFonts w:ascii="Times New Roman" w:hAnsi="Times New Roman" w:cs="Times New Roman"/>
          <w:sz w:val="28"/>
          <w:szCs w:val="34"/>
        </w:rPr>
      </w:pPr>
    </w:p>
    <w:p w:rsidR="00316549" w:rsidRDefault="00316549" w:rsidP="00A316D0">
      <w:pPr>
        <w:pStyle w:val="a7"/>
        <w:jc w:val="center"/>
        <w:rPr>
          <w:rFonts w:ascii="Times New Roman" w:hAnsi="Times New Roman" w:cs="Times New Roman"/>
          <w:sz w:val="28"/>
          <w:szCs w:val="34"/>
        </w:rPr>
      </w:pPr>
    </w:p>
    <w:p w:rsidR="00316549" w:rsidRDefault="00316549" w:rsidP="00A316D0">
      <w:pPr>
        <w:pStyle w:val="a7"/>
        <w:jc w:val="center"/>
        <w:rPr>
          <w:rFonts w:ascii="Times New Roman" w:hAnsi="Times New Roman" w:cs="Times New Roman"/>
          <w:sz w:val="28"/>
          <w:szCs w:val="34"/>
        </w:rPr>
      </w:pPr>
    </w:p>
    <w:p w:rsidR="00316549" w:rsidRDefault="00316549" w:rsidP="00A316D0">
      <w:pPr>
        <w:pStyle w:val="a7"/>
        <w:jc w:val="center"/>
        <w:rPr>
          <w:rFonts w:ascii="Times New Roman" w:hAnsi="Times New Roman" w:cs="Times New Roman"/>
          <w:sz w:val="28"/>
          <w:szCs w:val="34"/>
        </w:rPr>
      </w:pPr>
    </w:p>
    <w:p w:rsidR="00D347C9" w:rsidRDefault="00D347C9" w:rsidP="00A316D0">
      <w:pPr>
        <w:pStyle w:val="a7"/>
        <w:jc w:val="center"/>
        <w:rPr>
          <w:rFonts w:ascii="Times New Roman" w:hAnsi="Times New Roman" w:cs="Times New Roman"/>
          <w:sz w:val="28"/>
          <w:szCs w:val="34"/>
        </w:rPr>
      </w:pPr>
    </w:p>
    <w:p w:rsidR="00D347C9" w:rsidRDefault="00D347C9" w:rsidP="00A316D0">
      <w:pPr>
        <w:pStyle w:val="a7"/>
        <w:jc w:val="center"/>
        <w:rPr>
          <w:rFonts w:ascii="Times New Roman" w:hAnsi="Times New Roman" w:cs="Times New Roman"/>
          <w:sz w:val="28"/>
          <w:szCs w:val="34"/>
        </w:rPr>
      </w:pPr>
    </w:p>
    <w:p w:rsidR="00D347C9" w:rsidRDefault="00D347C9" w:rsidP="00D347C9">
      <w:pPr>
        <w:pStyle w:val="a7"/>
        <w:jc w:val="center"/>
        <w:rPr>
          <w:rFonts w:ascii="Times New Roman" w:hAnsi="Times New Roman" w:cs="Times New Roman"/>
          <w:sz w:val="28"/>
          <w:szCs w:val="34"/>
        </w:rPr>
      </w:pPr>
    </w:p>
    <w:p w:rsidR="00A316D0" w:rsidRPr="0058519B" w:rsidRDefault="00A316D0" w:rsidP="00D347C9">
      <w:pPr>
        <w:pStyle w:val="a7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с. Чадаевка</w:t>
      </w:r>
    </w:p>
    <w:p w:rsidR="00A316D0" w:rsidRPr="0058519B" w:rsidRDefault="00D347C9" w:rsidP="00D347C9">
      <w:pPr>
        <w:pStyle w:val="a7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2015</w:t>
      </w:r>
      <w:r w:rsidR="00A316D0" w:rsidRPr="0058519B">
        <w:rPr>
          <w:rFonts w:ascii="Times New Roman" w:hAnsi="Times New Roman" w:cs="Times New Roman"/>
          <w:sz w:val="28"/>
          <w:szCs w:val="34"/>
        </w:rPr>
        <w:t xml:space="preserve"> г</w:t>
      </w:r>
    </w:p>
    <w:p w:rsidR="00A316D0" w:rsidRDefault="00A316D0" w:rsidP="00A316D0">
      <w:pPr>
        <w:sectPr w:rsidR="00A316D0" w:rsidSect="00D347C9">
          <w:footerReference w:type="default" r:id="rId8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A316D0" w:rsidRDefault="00A316D0" w:rsidP="00A316D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1.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Анализ конечных  результа</w:t>
      </w:r>
      <w:r w:rsidR="000208B2">
        <w:rPr>
          <w:rFonts w:ascii="Times New Roman" w:hAnsi="Times New Roman"/>
          <w:b/>
          <w:i/>
          <w:sz w:val="28"/>
          <w:szCs w:val="28"/>
        </w:rPr>
        <w:t>тов работы детского сада за 2014 – 2015</w:t>
      </w:r>
      <w:r>
        <w:rPr>
          <w:rFonts w:ascii="Times New Roman" w:hAnsi="Times New Roman"/>
          <w:b/>
          <w:i/>
          <w:sz w:val="28"/>
          <w:szCs w:val="28"/>
        </w:rPr>
        <w:t xml:space="preserve"> год </w:t>
      </w:r>
    </w:p>
    <w:p w:rsidR="00A316D0" w:rsidRDefault="00A316D0" w:rsidP="00A316D0">
      <w:pPr>
        <w:rPr>
          <w:rFonts w:ascii="Times New Roman" w:hAnsi="Times New Roman"/>
          <w:sz w:val="24"/>
        </w:rPr>
      </w:pPr>
    </w:p>
    <w:p w:rsidR="00A316D0" w:rsidRPr="0068751A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68751A">
        <w:rPr>
          <w:rFonts w:ascii="Times New Roman" w:hAnsi="Times New Roman"/>
          <w:sz w:val="28"/>
          <w:szCs w:val="28"/>
        </w:rPr>
        <w:t>Наименование дошкольного образовательного учреждения:</w:t>
      </w:r>
    </w:p>
    <w:p w:rsidR="00A316D0" w:rsidRPr="0068751A" w:rsidRDefault="00A316D0" w:rsidP="00A316D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751A">
        <w:rPr>
          <w:rFonts w:ascii="Times New Roman" w:hAnsi="Times New Roman"/>
          <w:b/>
          <w:sz w:val="28"/>
          <w:szCs w:val="28"/>
          <w:u w:val="single"/>
        </w:rPr>
        <w:t>Муниципальное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бюджетное</w:t>
      </w:r>
      <w:r w:rsidRPr="0068751A">
        <w:rPr>
          <w:rFonts w:ascii="Times New Roman" w:hAnsi="Times New Roman"/>
          <w:b/>
          <w:sz w:val="28"/>
          <w:szCs w:val="28"/>
          <w:u w:val="single"/>
        </w:rPr>
        <w:t xml:space="preserve"> дошкольное образовательное уч</w:t>
      </w:r>
      <w:r>
        <w:rPr>
          <w:rFonts w:ascii="Times New Roman" w:hAnsi="Times New Roman"/>
          <w:b/>
          <w:sz w:val="28"/>
          <w:szCs w:val="28"/>
          <w:u w:val="single"/>
        </w:rPr>
        <w:t>реждение детский сад « Рябинка» с.Чадаевка</w:t>
      </w:r>
      <w:r w:rsidRPr="0068751A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316D0" w:rsidRPr="0068751A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68751A">
        <w:rPr>
          <w:rFonts w:ascii="Times New Roman" w:hAnsi="Times New Roman"/>
          <w:sz w:val="28"/>
          <w:szCs w:val="28"/>
        </w:rPr>
        <w:t>Полный адрес дошкольного образовательного учреждения:</w:t>
      </w:r>
    </w:p>
    <w:p w:rsidR="00A316D0" w:rsidRPr="0068751A" w:rsidRDefault="00A316D0" w:rsidP="00A316D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751A">
        <w:rPr>
          <w:rFonts w:ascii="Times New Roman" w:hAnsi="Times New Roman"/>
          <w:sz w:val="28"/>
          <w:szCs w:val="28"/>
        </w:rPr>
        <w:t>субъект РФ</w:t>
      </w:r>
      <w:r w:rsidRPr="0068751A">
        <w:rPr>
          <w:rFonts w:ascii="Times New Roman" w:hAnsi="Times New Roman"/>
          <w:b/>
          <w:sz w:val="28"/>
          <w:szCs w:val="28"/>
        </w:rPr>
        <w:t xml:space="preserve">: </w:t>
      </w:r>
      <w:r w:rsidRPr="0068751A">
        <w:rPr>
          <w:rFonts w:ascii="Times New Roman" w:hAnsi="Times New Roman"/>
          <w:b/>
          <w:sz w:val="28"/>
          <w:szCs w:val="28"/>
          <w:u w:val="single"/>
        </w:rPr>
        <w:t>Саратовская Область, Лысогорский район.</w:t>
      </w:r>
    </w:p>
    <w:p w:rsidR="00A316D0" w:rsidRPr="0068751A" w:rsidRDefault="00A316D0" w:rsidP="00A316D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751A">
        <w:rPr>
          <w:rFonts w:ascii="Times New Roman" w:hAnsi="Times New Roman"/>
          <w:b/>
          <w:sz w:val="28"/>
          <w:szCs w:val="28"/>
        </w:rPr>
        <w:t xml:space="preserve">индекс: </w:t>
      </w:r>
      <w:r>
        <w:rPr>
          <w:rFonts w:ascii="Times New Roman" w:hAnsi="Times New Roman"/>
          <w:b/>
          <w:sz w:val="28"/>
          <w:szCs w:val="28"/>
          <w:u w:val="single"/>
        </w:rPr>
        <w:t>412870</w:t>
      </w:r>
    </w:p>
    <w:p w:rsidR="00A316D0" w:rsidRPr="0068751A" w:rsidRDefault="00A316D0" w:rsidP="00A316D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751A">
        <w:rPr>
          <w:rFonts w:ascii="Times New Roman" w:hAnsi="Times New Roman"/>
          <w:sz w:val="28"/>
          <w:szCs w:val="28"/>
        </w:rPr>
        <w:t>населённый пункт</w:t>
      </w:r>
      <w:r w:rsidRPr="0068751A"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b/>
          <w:sz w:val="28"/>
          <w:szCs w:val="28"/>
          <w:u w:val="single"/>
        </w:rPr>
        <w:t>с.Чадаевка</w:t>
      </w:r>
    </w:p>
    <w:p w:rsidR="00A316D0" w:rsidRPr="0068751A" w:rsidRDefault="00A316D0" w:rsidP="00A316D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751A">
        <w:rPr>
          <w:rFonts w:ascii="Times New Roman" w:hAnsi="Times New Roman"/>
          <w:sz w:val="28"/>
          <w:szCs w:val="28"/>
        </w:rPr>
        <w:t>улица</w:t>
      </w:r>
      <w:r>
        <w:rPr>
          <w:rFonts w:ascii="Times New Roman" w:hAnsi="Times New Roman"/>
          <w:b/>
          <w:sz w:val="28"/>
          <w:szCs w:val="28"/>
          <w:u w:val="single"/>
        </w:rPr>
        <w:t>:   2-й Тихий переулок</w:t>
      </w:r>
    </w:p>
    <w:p w:rsidR="00A316D0" w:rsidRPr="0068751A" w:rsidRDefault="00A316D0" w:rsidP="00A316D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751A">
        <w:rPr>
          <w:rFonts w:ascii="Times New Roman" w:hAnsi="Times New Roman"/>
          <w:sz w:val="28"/>
          <w:szCs w:val="28"/>
        </w:rPr>
        <w:t>дом</w:t>
      </w:r>
      <w:r w:rsidRPr="0068751A">
        <w:rPr>
          <w:rFonts w:ascii="Times New Roman" w:hAnsi="Times New Roman"/>
          <w:sz w:val="28"/>
          <w:szCs w:val="28"/>
          <w:u w:val="single"/>
        </w:rPr>
        <w:t xml:space="preserve">:    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</w:p>
    <w:p w:rsidR="00A316D0" w:rsidRPr="0068751A" w:rsidRDefault="00A316D0" w:rsidP="00A316D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8751A">
        <w:rPr>
          <w:rFonts w:ascii="Times New Roman" w:hAnsi="Times New Roman"/>
          <w:sz w:val="28"/>
          <w:szCs w:val="28"/>
        </w:rPr>
        <w:t xml:space="preserve">федеральный телефонный код города   </w:t>
      </w:r>
      <w:r w:rsidRPr="0068751A">
        <w:rPr>
          <w:rFonts w:ascii="Times New Roman" w:hAnsi="Times New Roman"/>
          <w:sz w:val="28"/>
          <w:szCs w:val="28"/>
          <w:u w:val="single"/>
        </w:rPr>
        <w:t>8</w:t>
      </w:r>
      <w:r w:rsidRPr="0068751A">
        <w:rPr>
          <w:rFonts w:ascii="Times New Roman" w:hAnsi="Times New Roman"/>
          <w:b/>
          <w:sz w:val="28"/>
          <w:szCs w:val="28"/>
          <w:u w:val="single"/>
        </w:rPr>
        <w:t>(84551)</w:t>
      </w:r>
      <w:r w:rsidRPr="0068751A">
        <w:rPr>
          <w:rFonts w:ascii="Times New Roman" w:hAnsi="Times New Roman"/>
          <w:b/>
          <w:sz w:val="28"/>
          <w:szCs w:val="28"/>
        </w:rPr>
        <w:t xml:space="preserve">    телефон  </w:t>
      </w:r>
      <w:r>
        <w:rPr>
          <w:rFonts w:ascii="Times New Roman" w:hAnsi="Times New Roman"/>
          <w:b/>
          <w:sz w:val="28"/>
          <w:szCs w:val="28"/>
          <w:u w:val="single"/>
        </w:rPr>
        <w:t>отсутствует</w:t>
      </w:r>
    </w:p>
    <w:p w:rsidR="00A316D0" w:rsidRPr="00FF41A8" w:rsidRDefault="00A316D0" w:rsidP="00A316D0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8751A">
        <w:rPr>
          <w:rFonts w:ascii="Times New Roman" w:hAnsi="Times New Roman"/>
          <w:sz w:val="28"/>
          <w:szCs w:val="28"/>
        </w:rPr>
        <w:t>факс</w:t>
      </w:r>
      <w:r w:rsidR="003C42BF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68751A">
        <w:rPr>
          <w:rFonts w:ascii="Times New Roman" w:hAnsi="Times New Roman"/>
          <w:b/>
          <w:sz w:val="28"/>
          <w:szCs w:val="28"/>
          <w:lang w:val="en-US"/>
        </w:rPr>
        <w:t>e</w:t>
      </w:r>
      <w:r w:rsidRPr="00FF41A8">
        <w:rPr>
          <w:rFonts w:ascii="Times New Roman" w:hAnsi="Times New Roman"/>
          <w:b/>
          <w:sz w:val="28"/>
          <w:szCs w:val="28"/>
          <w:lang w:val="en-US"/>
        </w:rPr>
        <w:t xml:space="preserve"> – </w:t>
      </w:r>
      <w:r w:rsidRPr="0068751A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FF41A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F41A8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 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aliona borodina 2011@yandex</w:t>
      </w:r>
      <w:r w:rsidRPr="00FF41A8">
        <w:rPr>
          <w:rFonts w:ascii="Times New Roman" w:hAnsi="Times New Roman"/>
          <w:b/>
          <w:sz w:val="28"/>
          <w:szCs w:val="28"/>
          <w:u w:val="single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</w:p>
    <w:p w:rsidR="00A316D0" w:rsidRPr="0068751A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68751A">
        <w:rPr>
          <w:rFonts w:ascii="Times New Roman" w:hAnsi="Times New Roman"/>
          <w:sz w:val="28"/>
          <w:szCs w:val="28"/>
        </w:rPr>
        <w:t>Руководитель дошкольного образовательного учреждения:</w:t>
      </w:r>
    </w:p>
    <w:p w:rsidR="00A316D0" w:rsidRDefault="00A316D0" w:rsidP="00A316D0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Бородина Алёна Витальевна.</w:t>
      </w:r>
    </w:p>
    <w:p w:rsidR="00A316D0" w:rsidRDefault="00A316D0" w:rsidP="00A316D0">
      <w:pPr>
        <w:jc w:val="both"/>
        <w:rPr>
          <w:rFonts w:ascii="Times New Roman" w:hAnsi="Times New Roman"/>
          <w:b/>
          <w:sz w:val="28"/>
          <w:szCs w:val="28"/>
        </w:rPr>
      </w:pPr>
    </w:p>
    <w:p w:rsidR="00A316D0" w:rsidRPr="00B0731C" w:rsidRDefault="00A316D0" w:rsidP="00A316D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B0731C">
        <w:rPr>
          <w:rFonts w:ascii="Times New Roman" w:hAnsi="Times New Roman"/>
          <w:bCs/>
          <w:sz w:val="28"/>
          <w:szCs w:val="28"/>
        </w:rPr>
        <w:t xml:space="preserve">Дошкольное учреждение работает в соответствии с лицензией на право осуществления образовательной деятельности ( серия РО № 871  от 07.12.2012 г) по программе «От рождения до школы» под редакцией </w:t>
      </w:r>
      <w:r w:rsidRPr="00B0731C">
        <w:rPr>
          <w:rFonts w:ascii="Times New Roman" w:hAnsi="Times New Roman"/>
          <w:sz w:val="28"/>
          <w:szCs w:val="28"/>
        </w:rPr>
        <w:t>Н.Е.Вераксы, Т.С.Комаровой, М.А.Васильевой</w:t>
      </w:r>
      <w:r w:rsidRPr="00B0731C">
        <w:rPr>
          <w:rFonts w:ascii="Times New Roman" w:hAnsi="Times New Roman"/>
          <w:bCs/>
          <w:sz w:val="28"/>
          <w:szCs w:val="28"/>
        </w:rPr>
        <w:t>.</w:t>
      </w:r>
    </w:p>
    <w:p w:rsidR="00A316D0" w:rsidRPr="00B0731C" w:rsidRDefault="00A316D0" w:rsidP="00A316D0">
      <w:pPr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 xml:space="preserve">        Кроме комплексной программы реализуются следующие парциальные программы: авторская программа «Цветные ладошки» И.А.Лыкова ; программа</w:t>
      </w:r>
      <w:r>
        <w:rPr>
          <w:rFonts w:ascii="Times New Roman" w:hAnsi="Times New Roman"/>
          <w:sz w:val="28"/>
          <w:szCs w:val="28"/>
        </w:rPr>
        <w:t xml:space="preserve"> «Наш дом – природа» Н.А.Рыжова, «Ладушки» И.Каплунова, И.Новоскольцева., программа «Основы безопасности детей дошкольного возраста», Р.Стеркина, Н.Авдеева, О.Князева.</w:t>
      </w:r>
    </w:p>
    <w:p w:rsidR="00A316D0" w:rsidRPr="00B0731C" w:rsidRDefault="00A316D0" w:rsidP="00A316D0">
      <w:pPr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 xml:space="preserve">        Ведется работа по применению технологий ТРИЗ, проектного метода, исследовательская деятельность.</w:t>
      </w:r>
    </w:p>
    <w:p w:rsidR="00A316D0" w:rsidRPr="00B0731C" w:rsidRDefault="00A316D0" w:rsidP="00A316D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B0731C">
        <w:rPr>
          <w:rFonts w:ascii="Times New Roman" w:hAnsi="Times New Roman"/>
          <w:bCs/>
          <w:sz w:val="28"/>
          <w:szCs w:val="28"/>
        </w:rPr>
        <w:t xml:space="preserve"> В целях удовлетворения спроса родителей на дополнительное образование детей, обновление содержания и повышения качества дошкольного образования, расширение сферы образовательных и оздоровительных услуг на протяжении нескольких  лет в детском саду функционируют различные виды кр</w:t>
      </w:r>
      <w:r w:rsidR="000B22FC">
        <w:rPr>
          <w:rFonts w:ascii="Times New Roman" w:hAnsi="Times New Roman"/>
          <w:bCs/>
          <w:sz w:val="28"/>
          <w:szCs w:val="28"/>
        </w:rPr>
        <w:t>ужков .</w:t>
      </w:r>
    </w:p>
    <w:p w:rsidR="000B22FC" w:rsidRDefault="000B22FC" w:rsidP="00A316D0">
      <w:pPr>
        <w:rPr>
          <w:rFonts w:ascii="Times New Roman" w:hAnsi="Times New Roman"/>
          <w:bCs/>
          <w:sz w:val="28"/>
          <w:szCs w:val="28"/>
        </w:rPr>
      </w:pPr>
    </w:p>
    <w:p w:rsidR="00A316D0" w:rsidRPr="00B0731C" w:rsidRDefault="00A316D0" w:rsidP="00A316D0">
      <w:pPr>
        <w:rPr>
          <w:rFonts w:ascii="Times New Roman" w:eastAsia="Times New Roman" w:hAnsi="Times New Roman"/>
          <w:sz w:val="28"/>
          <w:szCs w:val="28"/>
        </w:rPr>
      </w:pPr>
      <w:r w:rsidRPr="00B0731C">
        <w:rPr>
          <w:rFonts w:ascii="Times New Roman" w:eastAsia="Times New Roman" w:hAnsi="Times New Roman"/>
          <w:b/>
          <w:bCs/>
          <w:sz w:val="28"/>
          <w:szCs w:val="28"/>
        </w:rPr>
        <w:t>Приоритетным направлением</w:t>
      </w:r>
      <w:r w:rsidR="000B22FC">
        <w:rPr>
          <w:rFonts w:ascii="Times New Roman" w:eastAsia="Times New Roman" w:hAnsi="Times New Roman"/>
          <w:sz w:val="28"/>
          <w:szCs w:val="28"/>
        </w:rPr>
        <w:t xml:space="preserve"> работы ДОУ в 2013-2014</w:t>
      </w:r>
      <w:r w:rsidRPr="00B0731C">
        <w:rPr>
          <w:rFonts w:ascii="Times New Roman" w:eastAsia="Times New Roman" w:hAnsi="Times New Roman"/>
          <w:sz w:val="28"/>
          <w:szCs w:val="28"/>
        </w:rPr>
        <w:t xml:space="preserve"> учебном году являлось:</w:t>
      </w:r>
    </w:p>
    <w:p w:rsidR="00A316D0" w:rsidRPr="00882462" w:rsidRDefault="00A316D0" w:rsidP="00A316D0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82462">
        <w:rPr>
          <w:rFonts w:ascii="Times New Roman" w:hAnsi="Times New Roman"/>
          <w:sz w:val="28"/>
          <w:szCs w:val="28"/>
        </w:rPr>
        <w:t>Создание условий  в детском саду по реализации ООП дошкольного образования.</w:t>
      </w:r>
    </w:p>
    <w:p w:rsidR="00A316D0" w:rsidRPr="00B0731C" w:rsidRDefault="00A316D0" w:rsidP="00A316D0">
      <w:pPr>
        <w:rPr>
          <w:rFonts w:ascii="Times New Roman" w:eastAsia="Times New Roman" w:hAnsi="Times New Roman"/>
          <w:sz w:val="28"/>
          <w:szCs w:val="28"/>
        </w:rPr>
      </w:pPr>
      <w:r w:rsidRPr="00B0731C">
        <w:rPr>
          <w:rFonts w:ascii="Times New Roman" w:eastAsia="Times New Roman" w:hAnsi="Times New Roman"/>
          <w:sz w:val="28"/>
          <w:szCs w:val="28"/>
        </w:rPr>
        <w:t xml:space="preserve">Педагогический коллектив работал над следующими </w:t>
      </w:r>
      <w:r w:rsidRPr="00B0731C">
        <w:rPr>
          <w:rFonts w:ascii="Times New Roman" w:eastAsia="Times New Roman" w:hAnsi="Times New Roman"/>
          <w:b/>
          <w:bCs/>
          <w:sz w:val="28"/>
          <w:szCs w:val="28"/>
        </w:rPr>
        <w:t>задачами</w:t>
      </w:r>
      <w:r w:rsidRPr="00B0731C">
        <w:rPr>
          <w:rFonts w:ascii="Times New Roman" w:eastAsia="Times New Roman" w:hAnsi="Times New Roman"/>
          <w:sz w:val="28"/>
          <w:szCs w:val="28"/>
        </w:rPr>
        <w:t>:</w:t>
      </w:r>
    </w:p>
    <w:p w:rsidR="00A316D0" w:rsidRPr="00882462" w:rsidRDefault="00A316D0" w:rsidP="00A316D0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82462">
        <w:rPr>
          <w:rFonts w:ascii="Times New Roman" w:hAnsi="Times New Roman"/>
          <w:sz w:val="28"/>
          <w:szCs w:val="28"/>
        </w:rPr>
        <w:t>Укрепление здоровья детей и создание необходимых условий для их физического развития в соответствии с ФГ</w:t>
      </w:r>
      <w:r w:rsidR="000208B2">
        <w:rPr>
          <w:rFonts w:ascii="Times New Roman" w:hAnsi="Times New Roman"/>
          <w:sz w:val="28"/>
          <w:szCs w:val="28"/>
        </w:rPr>
        <w:t>ОС</w:t>
      </w:r>
    </w:p>
    <w:p w:rsidR="00A316D0" w:rsidRPr="00882462" w:rsidRDefault="00A316D0" w:rsidP="00A316D0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82462">
        <w:rPr>
          <w:rFonts w:ascii="Times New Roman" w:hAnsi="Times New Roman"/>
          <w:sz w:val="28"/>
          <w:szCs w:val="28"/>
        </w:rPr>
        <w:t xml:space="preserve">Совершенствование работы по нравственно-патриотическому воспитанию через формирование бережного отношения к природе, </w:t>
      </w:r>
      <w:r w:rsidRPr="00882462">
        <w:rPr>
          <w:rFonts w:ascii="Times New Roman" w:hAnsi="Times New Roman"/>
          <w:sz w:val="28"/>
          <w:szCs w:val="28"/>
        </w:rPr>
        <w:lastRenderedPageBreak/>
        <w:t>воспитания уважения к труду, знакомства с символами государства в условиях реализации ФГ</w:t>
      </w:r>
      <w:r w:rsidR="000208B2">
        <w:rPr>
          <w:rFonts w:ascii="Times New Roman" w:hAnsi="Times New Roman"/>
          <w:sz w:val="28"/>
          <w:szCs w:val="28"/>
        </w:rPr>
        <w:t>ОС</w:t>
      </w:r>
    </w:p>
    <w:p w:rsidR="00A316D0" w:rsidRPr="00882462" w:rsidRDefault="00A316D0" w:rsidP="00A316D0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82462">
        <w:rPr>
          <w:rFonts w:ascii="Times New Roman" w:hAnsi="Times New Roman"/>
          <w:sz w:val="28"/>
          <w:szCs w:val="28"/>
        </w:rPr>
        <w:t>Развивать сенсорные способности детей при организации поисково-практической деятельности  в соответствии с ФГ</w:t>
      </w:r>
      <w:r w:rsidR="000208B2">
        <w:rPr>
          <w:rFonts w:ascii="Times New Roman" w:hAnsi="Times New Roman"/>
          <w:sz w:val="28"/>
          <w:szCs w:val="28"/>
        </w:rPr>
        <w:t>ОС</w:t>
      </w:r>
      <w:r w:rsidRPr="00882462">
        <w:rPr>
          <w:rFonts w:ascii="Times New Roman" w:hAnsi="Times New Roman"/>
          <w:sz w:val="28"/>
          <w:szCs w:val="28"/>
        </w:rPr>
        <w:t>.</w:t>
      </w:r>
    </w:p>
    <w:p w:rsidR="00A316D0" w:rsidRDefault="00A316D0" w:rsidP="00A316D0">
      <w:pPr>
        <w:pStyle w:val="ae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 xml:space="preserve">  </w:t>
      </w:r>
    </w:p>
    <w:p w:rsidR="00A316D0" w:rsidRPr="00B0731C" w:rsidRDefault="00A316D0" w:rsidP="00A316D0">
      <w:pPr>
        <w:pStyle w:val="ae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 xml:space="preserve">К началу учебного года дошкольное учреждение было полностью готово к работе (проведен косметический ремонт помещений, приобретено необходимое оборудование, пополнен ассортимент развивающих материалов, методических пособий). </w:t>
      </w:r>
    </w:p>
    <w:p w:rsidR="00A316D0" w:rsidRPr="00B0731C" w:rsidRDefault="00A316D0" w:rsidP="00A316D0">
      <w:pPr>
        <w:tabs>
          <w:tab w:val="num" w:pos="540"/>
        </w:tabs>
        <w:ind w:firstLine="180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eastAsia="Times New Roman" w:hAnsi="Times New Roman"/>
          <w:sz w:val="28"/>
          <w:szCs w:val="28"/>
        </w:rPr>
        <w:t xml:space="preserve">Перед коллективом детского сада стояла главная задача  - </w:t>
      </w:r>
      <w:r w:rsidR="00316549">
        <w:rPr>
          <w:rFonts w:ascii="Times New Roman" w:hAnsi="Times New Roman"/>
          <w:sz w:val="28"/>
          <w:szCs w:val="28"/>
        </w:rPr>
        <w:t>изучение ФГОС</w:t>
      </w:r>
      <w:r w:rsidRPr="00B0731C">
        <w:rPr>
          <w:rFonts w:ascii="Times New Roman" w:hAnsi="Times New Roman"/>
          <w:sz w:val="28"/>
          <w:szCs w:val="28"/>
        </w:rPr>
        <w:t xml:space="preserve">   к структуре образовательной программе по ДОУ.  Коллектив ознакомился с приказом Министерства образования и науки Российской Федерации № 655 от 23 ноября 2009 года «Об утверждении и введении в действие федеральных государственных требований к структуре общеобразовательной программы дошкольного образования»; с структурой образовательной программы,  с основными направлениями  и областями  образовательной программы, их интеграцией; с </w:t>
      </w:r>
      <w:r w:rsidRPr="00B0731C">
        <w:rPr>
          <w:rStyle w:val="af"/>
          <w:rFonts w:ascii="Times New Roman" w:hAnsi="Times New Roman"/>
          <w:sz w:val="28"/>
          <w:szCs w:val="28"/>
        </w:rPr>
        <w:t>планируемыми результатами освоения детьми основной общеобразовательной программы дошкольного образования</w:t>
      </w:r>
      <w:r w:rsidRPr="00B0731C">
        <w:rPr>
          <w:rFonts w:ascii="Times New Roman" w:hAnsi="Times New Roman"/>
          <w:b/>
          <w:sz w:val="28"/>
          <w:szCs w:val="28"/>
        </w:rPr>
        <w:t xml:space="preserve"> </w:t>
      </w:r>
      <w:r w:rsidRPr="00B0731C">
        <w:rPr>
          <w:rFonts w:ascii="Times New Roman" w:hAnsi="Times New Roman"/>
          <w:sz w:val="28"/>
          <w:szCs w:val="28"/>
        </w:rPr>
        <w:t>и т.д.</w:t>
      </w:r>
    </w:p>
    <w:p w:rsidR="00A316D0" w:rsidRPr="00B0731C" w:rsidRDefault="00A316D0" w:rsidP="00A316D0">
      <w:pPr>
        <w:ind w:firstLine="180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 xml:space="preserve">  </w:t>
      </w:r>
      <w:r w:rsidRPr="00B0731C">
        <w:rPr>
          <w:rFonts w:ascii="Times New Roman" w:hAnsi="Times New Roman"/>
          <w:color w:val="000000"/>
          <w:sz w:val="28"/>
          <w:szCs w:val="28"/>
        </w:rPr>
        <w:t xml:space="preserve">С целью реализации </w:t>
      </w:r>
      <w:r w:rsidRPr="00B0731C">
        <w:rPr>
          <w:rFonts w:ascii="Times New Roman" w:hAnsi="Times New Roman"/>
          <w:b/>
          <w:color w:val="000000"/>
          <w:sz w:val="28"/>
          <w:szCs w:val="28"/>
        </w:rPr>
        <w:t>Федеральных государственных требований к структуре основной общеобразовательной программы дошкольного образования</w:t>
      </w:r>
      <w:r w:rsidRPr="00B0731C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2012 – 2013 учебном</w:t>
      </w:r>
      <w:r w:rsidRPr="00B0731C">
        <w:rPr>
          <w:rFonts w:ascii="Times New Roman" w:hAnsi="Times New Roman"/>
          <w:sz w:val="28"/>
          <w:szCs w:val="28"/>
        </w:rPr>
        <w:t xml:space="preserve"> году педколлективом детского сада разработаны:</w:t>
      </w:r>
    </w:p>
    <w:p w:rsidR="00A316D0" w:rsidRPr="00B0731C" w:rsidRDefault="00A316D0" w:rsidP="00A316D0">
      <w:pPr>
        <w:ind w:firstLine="180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color w:val="333333"/>
          <w:sz w:val="28"/>
          <w:szCs w:val="28"/>
        </w:rPr>
        <w:t xml:space="preserve">* </w:t>
      </w:r>
      <w:r w:rsidRPr="00B0731C">
        <w:rPr>
          <w:rFonts w:ascii="Times New Roman" w:hAnsi="Times New Roman"/>
          <w:sz w:val="28"/>
          <w:szCs w:val="28"/>
        </w:rPr>
        <w:t>составлен примерный план мероприятий по реализации и внедрении ФГТ в ДОУ</w:t>
      </w:r>
      <w:r w:rsidRPr="00B0731C">
        <w:rPr>
          <w:rFonts w:ascii="Times New Roman" w:hAnsi="Times New Roman"/>
          <w:color w:val="000000"/>
          <w:sz w:val="28"/>
          <w:szCs w:val="28"/>
        </w:rPr>
        <w:t>,  направленный на</w:t>
      </w:r>
      <w:r w:rsidRPr="00B0731C">
        <w:rPr>
          <w:rFonts w:ascii="Times New Roman" w:hAnsi="Times New Roman"/>
          <w:color w:val="555555"/>
          <w:sz w:val="28"/>
          <w:szCs w:val="28"/>
        </w:rPr>
        <w:t xml:space="preserve"> </w:t>
      </w:r>
      <w:r w:rsidRPr="00B0731C">
        <w:rPr>
          <w:rFonts w:ascii="Times New Roman" w:hAnsi="Times New Roman"/>
          <w:color w:val="000000"/>
          <w:sz w:val="28"/>
          <w:szCs w:val="28"/>
        </w:rPr>
        <w:t>расширение и углубление</w:t>
      </w:r>
      <w:r w:rsidRPr="00B0731C">
        <w:rPr>
          <w:rFonts w:ascii="Times New Roman" w:hAnsi="Times New Roman"/>
          <w:color w:val="555555"/>
          <w:sz w:val="28"/>
          <w:szCs w:val="28"/>
        </w:rPr>
        <w:t xml:space="preserve"> </w:t>
      </w:r>
      <w:r w:rsidRPr="00B0731C">
        <w:rPr>
          <w:rFonts w:ascii="Times New Roman" w:hAnsi="Times New Roman"/>
          <w:color w:val="000000"/>
          <w:sz w:val="28"/>
          <w:szCs w:val="28"/>
        </w:rPr>
        <w:t>знаний педагогов в вопросах обновления ОП ДОУ в соответствии с ФГТ, а также освоение инновационных подходов к разработке и содержанию образовательной программы ДОУ</w:t>
      </w:r>
    </w:p>
    <w:p w:rsidR="00A316D0" w:rsidRPr="00B0731C" w:rsidRDefault="00A316D0" w:rsidP="00A316D0">
      <w:pPr>
        <w:ind w:firstLine="180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color w:val="333333"/>
          <w:sz w:val="28"/>
          <w:szCs w:val="28"/>
        </w:rPr>
        <w:t xml:space="preserve">* организована рабочая группа в ДОУ по </w:t>
      </w:r>
      <w:r w:rsidRPr="00B0731C">
        <w:rPr>
          <w:rFonts w:ascii="Times New Roman" w:hAnsi="Times New Roman"/>
          <w:color w:val="000000"/>
          <w:sz w:val="28"/>
          <w:szCs w:val="28"/>
        </w:rPr>
        <w:t>разработке и содержанию образовательной программы ДОУ</w:t>
      </w:r>
    </w:p>
    <w:p w:rsidR="00A316D0" w:rsidRPr="00B0731C" w:rsidRDefault="00A316D0" w:rsidP="00A316D0">
      <w:pPr>
        <w:pStyle w:val="news-item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  <w:r w:rsidRPr="00B0731C">
        <w:rPr>
          <w:color w:val="333333"/>
          <w:sz w:val="28"/>
          <w:szCs w:val="28"/>
        </w:rPr>
        <w:t xml:space="preserve">*   проведена </w:t>
      </w:r>
      <w:hyperlink r:id="rId9" w:history="1">
        <w:r w:rsidRPr="00B0731C">
          <w:rPr>
            <w:rStyle w:val="af0"/>
            <w:rFonts w:eastAsia="Calibri"/>
            <w:color w:val="000000"/>
            <w:sz w:val="28"/>
            <w:szCs w:val="28"/>
          </w:rPr>
          <w:t>консультация «Федеральные государственные требования к структуре основной общеобразовательной программы дошкольного образования: цели, содержание, пути реализации»</w:t>
        </w:r>
      </w:hyperlink>
    </w:p>
    <w:p w:rsidR="00A316D0" w:rsidRPr="00B0731C" w:rsidRDefault="00A316D0" w:rsidP="00A316D0">
      <w:pPr>
        <w:ind w:firstLine="180"/>
        <w:rPr>
          <w:rFonts w:ascii="Times New Roman" w:hAnsi="Times New Roman"/>
          <w:color w:val="555555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 xml:space="preserve">* проведены педагогические советы «Разработка основной образовательной программы»,  «Укрепление здоровья детей и снижение заболеваемости», «Воспитание у дошкольников экологической культуры» (по годовому плану работы детского сада) в соответствии с ФГТ, на которых педагоги определяли основное направление, интеграцию областей, определяли данные темы в режиме дня </w:t>
      </w:r>
      <w:r w:rsidRPr="00B0731C">
        <w:rPr>
          <w:rFonts w:ascii="Times New Roman" w:hAnsi="Times New Roman"/>
          <w:color w:val="2D2A2A"/>
          <w:sz w:val="28"/>
          <w:szCs w:val="28"/>
        </w:rPr>
        <w:t xml:space="preserve">разновозрастной группы </w:t>
      </w:r>
      <w:r w:rsidRPr="00B0731C">
        <w:rPr>
          <w:rFonts w:ascii="Times New Roman" w:hAnsi="Times New Roman"/>
          <w:sz w:val="28"/>
          <w:szCs w:val="28"/>
        </w:rPr>
        <w:t>детского сада и т.д.</w:t>
      </w:r>
      <w:r w:rsidRPr="00B0731C">
        <w:rPr>
          <w:rFonts w:ascii="Times New Roman" w:hAnsi="Times New Roman"/>
          <w:color w:val="555555"/>
          <w:sz w:val="28"/>
          <w:szCs w:val="28"/>
        </w:rPr>
        <w:t xml:space="preserve"> </w:t>
      </w:r>
    </w:p>
    <w:p w:rsidR="00A316D0" w:rsidRPr="00B0731C" w:rsidRDefault="00A316D0" w:rsidP="00A316D0">
      <w:pPr>
        <w:ind w:firstLine="180"/>
        <w:rPr>
          <w:rFonts w:ascii="Times New Roman" w:hAnsi="Times New Roman"/>
          <w:color w:val="000000"/>
          <w:sz w:val="28"/>
          <w:szCs w:val="28"/>
        </w:rPr>
      </w:pPr>
      <w:r w:rsidRPr="00B0731C">
        <w:rPr>
          <w:rFonts w:ascii="Times New Roman" w:hAnsi="Times New Roman"/>
          <w:color w:val="000000"/>
          <w:sz w:val="28"/>
          <w:szCs w:val="28"/>
        </w:rPr>
        <w:t xml:space="preserve">* проведены семинары «Интеграция образовательных областей», «Организация режима дня в соответствии с ФГТ и СанПин», «Понятие «Образовательные области» и их содержание в соответствии с ФГТ», «Роль предметно – пространственной среды в организации самостоятельной деятельности детей», «Проектная деятельность как метод повышения качества образовательной деятельности в ДОУ», «Планирование образовательной деятельности в соответствии с моделью образовтельного процесса и режимом </w:t>
      </w:r>
      <w:r w:rsidRPr="00B0731C">
        <w:rPr>
          <w:rFonts w:ascii="Times New Roman" w:hAnsi="Times New Roman"/>
          <w:color w:val="000000"/>
          <w:sz w:val="28"/>
          <w:szCs w:val="28"/>
        </w:rPr>
        <w:lastRenderedPageBreak/>
        <w:t>пребывания ребёнка в детском саду ООП ДОУ» на которых  воспитатели знакомились с различными аспектами в организации образовательного процесса, принципами построения образовательной деятельности, предусмотренных федеральными государственными требованиями,  рассматривали  вопросы разработки образовательной программы.</w:t>
      </w:r>
    </w:p>
    <w:p w:rsidR="00A316D0" w:rsidRPr="00B0731C" w:rsidRDefault="00A316D0" w:rsidP="00A316D0">
      <w:pPr>
        <w:ind w:firstLine="180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>* разработана основная общеобразоват</w:t>
      </w:r>
      <w:r w:rsidR="00316549">
        <w:rPr>
          <w:rFonts w:ascii="Times New Roman" w:hAnsi="Times New Roman"/>
          <w:sz w:val="28"/>
          <w:szCs w:val="28"/>
        </w:rPr>
        <w:t>ельная программа ДОУс учетом ФГОС</w:t>
      </w:r>
    </w:p>
    <w:p w:rsidR="00A316D0" w:rsidRPr="00B0731C" w:rsidRDefault="00A316D0" w:rsidP="00A316D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731C">
        <w:rPr>
          <w:rFonts w:ascii="Times New Roman" w:hAnsi="Times New Roman"/>
          <w:b/>
          <w:color w:val="000000"/>
          <w:sz w:val="28"/>
          <w:szCs w:val="28"/>
        </w:rPr>
        <w:t>Посещаемость учреждения</w:t>
      </w:r>
    </w:p>
    <w:p w:rsidR="00A316D0" w:rsidRPr="00B0731C" w:rsidRDefault="00316549" w:rsidP="00A316D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в 2014-2015</w:t>
      </w:r>
      <w:r w:rsidR="00A316D0" w:rsidRPr="00B0731C">
        <w:rPr>
          <w:rFonts w:ascii="Times New Roman" w:hAnsi="Times New Roman"/>
          <w:b/>
          <w:color w:val="000000"/>
          <w:sz w:val="28"/>
          <w:szCs w:val="28"/>
        </w:rPr>
        <w:t xml:space="preserve"> году</w:t>
      </w:r>
    </w:p>
    <w:p w:rsidR="00A316D0" w:rsidRPr="00B0731C" w:rsidRDefault="00A316D0" w:rsidP="00A316D0">
      <w:pPr>
        <w:rPr>
          <w:rFonts w:ascii="Times New Roman" w:hAnsi="Times New Roman"/>
          <w:color w:val="000000"/>
          <w:sz w:val="28"/>
          <w:szCs w:val="28"/>
        </w:rPr>
      </w:pPr>
    </w:p>
    <w:p w:rsidR="00A316D0" w:rsidRDefault="00A316D0" w:rsidP="00A316D0">
      <w:pPr>
        <w:rPr>
          <w:rFonts w:ascii="Times New Roman" w:eastAsia="Times New Roman" w:hAnsi="Times New Roman"/>
          <w:sz w:val="28"/>
          <w:szCs w:val="28"/>
        </w:rPr>
      </w:pPr>
      <w:r w:rsidRPr="00B0731C">
        <w:rPr>
          <w:rFonts w:ascii="Times New Roman" w:hAnsi="Times New Roman"/>
          <w:color w:val="000000"/>
          <w:sz w:val="28"/>
          <w:szCs w:val="28"/>
        </w:rPr>
        <w:t xml:space="preserve">    В учреждении созданы оптимальные условия для охраны и укрепления здоровья детей, их психического и физического развития. Физкультурные занятия проводи</w:t>
      </w:r>
      <w:r>
        <w:rPr>
          <w:rFonts w:ascii="Times New Roman" w:hAnsi="Times New Roman"/>
          <w:color w:val="000000"/>
          <w:sz w:val="28"/>
          <w:szCs w:val="28"/>
        </w:rPr>
        <w:t xml:space="preserve">лись воспитателями Ванюшковой В.В., </w:t>
      </w:r>
      <w:r w:rsidR="000B22FC">
        <w:rPr>
          <w:rFonts w:ascii="Times New Roman" w:hAnsi="Times New Roman"/>
          <w:color w:val="000000"/>
          <w:sz w:val="28"/>
          <w:szCs w:val="28"/>
        </w:rPr>
        <w:t>Бородиной А.В</w:t>
      </w:r>
      <w:r w:rsidRPr="00B0731C">
        <w:rPr>
          <w:rFonts w:ascii="Times New Roman" w:hAnsi="Times New Roman"/>
          <w:color w:val="000000"/>
          <w:sz w:val="28"/>
          <w:szCs w:val="28"/>
        </w:rPr>
        <w:t>. в разнообразных формах (сюжетное, комплексное, занятие-тренировка и др.).  Физкультурные  праздники  и  развлечения  проводились   с  привлечением   к   участию  в  них  родителей.</w:t>
      </w:r>
      <w:r w:rsidRPr="00B073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316D0" w:rsidRPr="00B0731C" w:rsidRDefault="00A316D0" w:rsidP="00A316D0">
      <w:pPr>
        <w:rPr>
          <w:rFonts w:ascii="Times New Roman" w:hAnsi="Times New Roman"/>
          <w:color w:val="000000"/>
          <w:sz w:val="28"/>
          <w:szCs w:val="28"/>
        </w:rPr>
      </w:pPr>
    </w:p>
    <w:p w:rsidR="00A316D0" w:rsidRPr="00B0731C" w:rsidRDefault="00A316D0" w:rsidP="00A316D0">
      <w:pPr>
        <w:jc w:val="center"/>
        <w:rPr>
          <w:rFonts w:ascii="Times New Roman" w:hAnsi="Times New Roman"/>
          <w:sz w:val="28"/>
          <w:szCs w:val="28"/>
        </w:rPr>
      </w:pPr>
      <w:r w:rsidRPr="00B0731C">
        <w:rPr>
          <w:rStyle w:val="af"/>
          <w:rFonts w:ascii="Times New Roman" w:hAnsi="Times New Roman"/>
          <w:sz w:val="28"/>
          <w:szCs w:val="28"/>
        </w:rPr>
        <w:t>Работа с педагогическими кадрами.</w:t>
      </w:r>
    </w:p>
    <w:p w:rsidR="00A316D0" w:rsidRPr="00B0731C" w:rsidRDefault="00316549" w:rsidP="00A316D0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 2014-2015</w:t>
      </w:r>
      <w:r w:rsidR="00A316D0" w:rsidRPr="00B0731C">
        <w:rPr>
          <w:rFonts w:ascii="Times New Roman" w:hAnsi="Times New Roman"/>
          <w:sz w:val="28"/>
          <w:szCs w:val="28"/>
        </w:rPr>
        <w:t xml:space="preserve"> учебном году педагоги участвовали в методической работе учреждения и районных методических объединениях. На решение поставленных перед пед</w:t>
      </w:r>
      <w:r w:rsidR="00A316D0">
        <w:rPr>
          <w:rFonts w:ascii="Times New Roman" w:hAnsi="Times New Roman"/>
          <w:sz w:val="28"/>
          <w:szCs w:val="28"/>
        </w:rPr>
        <w:t>.</w:t>
      </w:r>
      <w:r w:rsidR="00A316D0" w:rsidRPr="00B0731C">
        <w:rPr>
          <w:rFonts w:ascii="Times New Roman" w:hAnsi="Times New Roman"/>
          <w:sz w:val="28"/>
          <w:szCs w:val="28"/>
        </w:rPr>
        <w:t>коллективом детского сада  задач методическая работа была направлена  на совершенствование профессионального уровня педагогов через:</w:t>
      </w:r>
    </w:p>
    <w:p w:rsidR="00A316D0" w:rsidRPr="00B0731C" w:rsidRDefault="00A316D0" w:rsidP="00A316D0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>- занятия;</w:t>
      </w:r>
    </w:p>
    <w:p w:rsidR="00A316D0" w:rsidRPr="00B0731C" w:rsidRDefault="00A316D0" w:rsidP="00A316D0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>- совместную деятельность детей и педагогов;</w:t>
      </w:r>
    </w:p>
    <w:p w:rsidR="00A316D0" w:rsidRPr="00B0731C" w:rsidRDefault="00A316D0" w:rsidP="00A316D0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>- самообразования педагогов;</w:t>
      </w:r>
    </w:p>
    <w:p w:rsidR="00A316D0" w:rsidRPr="00B0731C" w:rsidRDefault="00A316D0" w:rsidP="00A316D0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>- педагогические советы;</w:t>
      </w:r>
    </w:p>
    <w:p w:rsidR="00A316D0" w:rsidRPr="00B0731C" w:rsidRDefault="00A316D0" w:rsidP="00A316D0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>- родительские собрания;</w:t>
      </w:r>
    </w:p>
    <w:p w:rsidR="00A316D0" w:rsidRPr="00B0731C" w:rsidRDefault="00A316D0" w:rsidP="00A316D0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>-  мероприятия (внутри детского сада и районные)</w:t>
      </w:r>
    </w:p>
    <w:p w:rsidR="00A316D0" w:rsidRPr="00B0731C" w:rsidRDefault="00A316D0" w:rsidP="00A316D0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 xml:space="preserve">     Педагоги детского сада участвовали в педагогических совет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B0731C">
        <w:rPr>
          <w:rFonts w:ascii="Times New Roman" w:hAnsi="Times New Roman"/>
          <w:sz w:val="28"/>
          <w:szCs w:val="28"/>
        </w:rPr>
        <w:t>, семинарах, родительских собраниях (групповых и в общих), в МО.</w:t>
      </w:r>
    </w:p>
    <w:p w:rsidR="00A316D0" w:rsidRPr="00B0731C" w:rsidRDefault="00A316D0" w:rsidP="00A316D0">
      <w:pPr>
        <w:jc w:val="both"/>
        <w:rPr>
          <w:rFonts w:ascii="Times New Roman" w:hAnsi="Times New Roman"/>
          <w:b/>
          <w:sz w:val="28"/>
          <w:szCs w:val="28"/>
        </w:rPr>
      </w:pPr>
    </w:p>
    <w:p w:rsidR="00A316D0" w:rsidRPr="002B19EE" w:rsidRDefault="00A316D0" w:rsidP="00A316D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0731C">
        <w:rPr>
          <w:rFonts w:ascii="Times New Roman" w:hAnsi="Times New Roman"/>
          <w:sz w:val="28"/>
          <w:szCs w:val="28"/>
        </w:rPr>
        <w:t xml:space="preserve"> </w:t>
      </w:r>
      <w:r w:rsidRPr="00B0731C">
        <w:rPr>
          <w:rFonts w:ascii="Times New Roman" w:hAnsi="Times New Roman"/>
          <w:b/>
          <w:sz w:val="28"/>
          <w:szCs w:val="28"/>
        </w:rPr>
        <w:t>Календарь</w:t>
      </w:r>
      <w:r w:rsidR="00316549">
        <w:rPr>
          <w:rFonts w:ascii="Times New Roman" w:hAnsi="Times New Roman"/>
          <w:b/>
          <w:sz w:val="28"/>
          <w:szCs w:val="28"/>
        </w:rPr>
        <w:t xml:space="preserve"> проведенных мероприятий  в 2014-2015</w:t>
      </w:r>
      <w:r w:rsidRPr="00B0731C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A316D0" w:rsidRPr="00B0731C" w:rsidRDefault="00A316D0" w:rsidP="00A316D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316D0" w:rsidRPr="00B0731C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>«</w:t>
      </w:r>
      <w:r w:rsidR="000B22FC">
        <w:rPr>
          <w:rFonts w:ascii="Times New Roman" w:hAnsi="Times New Roman"/>
          <w:sz w:val="28"/>
          <w:szCs w:val="28"/>
        </w:rPr>
        <w:t>Золотая осень</w:t>
      </w:r>
      <w:r w:rsidRPr="00B0731C">
        <w:rPr>
          <w:rFonts w:ascii="Times New Roman" w:hAnsi="Times New Roman"/>
          <w:sz w:val="28"/>
          <w:szCs w:val="28"/>
        </w:rPr>
        <w:t>»</w:t>
      </w:r>
    </w:p>
    <w:p w:rsidR="00A316D0" w:rsidRPr="00B0731C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>«</w:t>
      </w:r>
      <w:r w:rsidR="000B22FC">
        <w:rPr>
          <w:rFonts w:ascii="Times New Roman" w:hAnsi="Times New Roman"/>
          <w:sz w:val="28"/>
          <w:szCs w:val="28"/>
        </w:rPr>
        <w:t>Новогодняя ёлка</w:t>
      </w:r>
      <w:r w:rsidRPr="00B0731C">
        <w:rPr>
          <w:rFonts w:ascii="Times New Roman" w:hAnsi="Times New Roman"/>
          <w:sz w:val="28"/>
          <w:szCs w:val="28"/>
        </w:rPr>
        <w:t>»</w:t>
      </w:r>
    </w:p>
    <w:p w:rsidR="000B22FC" w:rsidRDefault="000B22FC" w:rsidP="00A316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0796">
        <w:rPr>
          <w:rFonts w:ascii="Times New Roman" w:hAnsi="Times New Roman"/>
          <w:sz w:val="28"/>
          <w:szCs w:val="28"/>
        </w:rPr>
        <w:t>Моя мама лучше всех</w:t>
      </w:r>
      <w:r>
        <w:rPr>
          <w:rFonts w:ascii="Times New Roman" w:hAnsi="Times New Roman"/>
          <w:sz w:val="28"/>
          <w:szCs w:val="28"/>
        </w:rPr>
        <w:t>»</w:t>
      </w:r>
    </w:p>
    <w:p w:rsidR="00A316D0" w:rsidRPr="00B0731C" w:rsidRDefault="000B22FC" w:rsidP="00A316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 марта женский день»</w:t>
      </w:r>
      <w:r w:rsidR="00EC0796">
        <w:rPr>
          <w:rFonts w:ascii="Times New Roman" w:hAnsi="Times New Roman"/>
          <w:sz w:val="28"/>
          <w:szCs w:val="28"/>
        </w:rPr>
        <w:t xml:space="preserve"> </w:t>
      </w:r>
    </w:p>
    <w:p w:rsidR="00A316D0" w:rsidRDefault="000B22FC" w:rsidP="00A316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0796">
        <w:rPr>
          <w:rFonts w:ascii="Times New Roman" w:hAnsi="Times New Roman"/>
          <w:sz w:val="28"/>
          <w:szCs w:val="28"/>
        </w:rPr>
        <w:t>День птиц</w:t>
      </w:r>
      <w:r>
        <w:rPr>
          <w:rFonts w:ascii="Times New Roman" w:hAnsi="Times New Roman"/>
          <w:sz w:val="28"/>
          <w:szCs w:val="28"/>
        </w:rPr>
        <w:t>»</w:t>
      </w:r>
    </w:p>
    <w:p w:rsidR="000B22FC" w:rsidRDefault="000B22FC" w:rsidP="00A316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«День Победы»</w:t>
      </w:r>
    </w:p>
    <w:p w:rsidR="00EC0796" w:rsidRPr="00B0731C" w:rsidRDefault="000B22FC" w:rsidP="00A316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0796">
        <w:rPr>
          <w:rFonts w:ascii="Times New Roman" w:hAnsi="Times New Roman"/>
          <w:sz w:val="28"/>
          <w:szCs w:val="28"/>
        </w:rPr>
        <w:t>Бал выпускников</w:t>
      </w:r>
      <w:r>
        <w:rPr>
          <w:rFonts w:ascii="Times New Roman" w:hAnsi="Times New Roman"/>
          <w:sz w:val="28"/>
          <w:szCs w:val="28"/>
        </w:rPr>
        <w:t>»</w:t>
      </w:r>
      <w:r w:rsidR="00EC0796">
        <w:rPr>
          <w:rFonts w:ascii="Times New Roman" w:hAnsi="Times New Roman"/>
          <w:sz w:val="28"/>
          <w:szCs w:val="28"/>
        </w:rPr>
        <w:t>.</w:t>
      </w:r>
    </w:p>
    <w:p w:rsidR="00A316D0" w:rsidRPr="00B0731C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A316D0" w:rsidRPr="00B0731C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>Конкуры и выставки, проведенные внутри детского сада</w:t>
      </w:r>
      <w:r>
        <w:rPr>
          <w:rFonts w:ascii="Times New Roman" w:hAnsi="Times New Roman"/>
          <w:sz w:val="28"/>
          <w:szCs w:val="28"/>
        </w:rPr>
        <w:t>:</w:t>
      </w:r>
    </w:p>
    <w:p w:rsidR="00A316D0" w:rsidRPr="00B0731C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>Конкурс поделок из природного материала «</w:t>
      </w:r>
      <w:r w:rsidR="00EC0796">
        <w:rPr>
          <w:rFonts w:ascii="Times New Roman" w:hAnsi="Times New Roman"/>
          <w:sz w:val="28"/>
          <w:szCs w:val="28"/>
        </w:rPr>
        <w:t>Дары осени</w:t>
      </w:r>
      <w:r w:rsidRPr="00B0731C">
        <w:rPr>
          <w:rFonts w:ascii="Times New Roman" w:hAnsi="Times New Roman"/>
          <w:sz w:val="28"/>
          <w:szCs w:val="28"/>
        </w:rPr>
        <w:t>»</w:t>
      </w:r>
      <w:r w:rsidR="00EC0796">
        <w:rPr>
          <w:rFonts w:ascii="Times New Roman" w:hAnsi="Times New Roman"/>
          <w:sz w:val="28"/>
          <w:szCs w:val="28"/>
        </w:rPr>
        <w:t xml:space="preserve"> </w:t>
      </w:r>
    </w:p>
    <w:p w:rsidR="00A316D0" w:rsidRPr="00B0731C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>Выставка рисунков посвященная «</w:t>
      </w:r>
      <w:r w:rsidR="00EC0796">
        <w:rPr>
          <w:rFonts w:ascii="Times New Roman" w:hAnsi="Times New Roman"/>
          <w:sz w:val="28"/>
          <w:szCs w:val="28"/>
        </w:rPr>
        <w:t>Моя милая мамочка</w:t>
      </w:r>
      <w:r w:rsidRPr="00B0731C">
        <w:rPr>
          <w:rFonts w:ascii="Times New Roman" w:hAnsi="Times New Roman"/>
          <w:sz w:val="28"/>
          <w:szCs w:val="28"/>
        </w:rPr>
        <w:t>»</w:t>
      </w:r>
      <w:r w:rsidR="00EC0796">
        <w:rPr>
          <w:rFonts w:ascii="Times New Roman" w:hAnsi="Times New Roman"/>
          <w:sz w:val="28"/>
          <w:szCs w:val="28"/>
        </w:rPr>
        <w:t>, «Мой папа самый, самый», «Салют Победы»</w:t>
      </w:r>
      <w:r w:rsidRPr="00B0731C">
        <w:rPr>
          <w:rFonts w:ascii="Times New Roman" w:hAnsi="Times New Roman"/>
          <w:sz w:val="28"/>
          <w:szCs w:val="28"/>
        </w:rPr>
        <w:t>.</w:t>
      </w:r>
    </w:p>
    <w:p w:rsidR="00A316D0" w:rsidRPr="00EC0796" w:rsidRDefault="00A316D0" w:rsidP="00EC0796">
      <w:pPr>
        <w:jc w:val="both"/>
        <w:rPr>
          <w:rFonts w:ascii="Times New Roman" w:hAnsi="Times New Roman"/>
          <w:b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lastRenderedPageBreak/>
        <w:t>В ДОУ создан свой сайт ответственн</w:t>
      </w:r>
      <w:r>
        <w:rPr>
          <w:rFonts w:ascii="Times New Roman" w:hAnsi="Times New Roman"/>
          <w:sz w:val="28"/>
          <w:szCs w:val="28"/>
        </w:rPr>
        <w:t xml:space="preserve">ый за ведение сайта </w:t>
      </w:r>
      <w:r w:rsidR="000569F0">
        <w:rPr>
          <w:rFonts w:ascii="Times New Roman" w:hAnsi="Times New Roman"/>
          <w:sz w:val="28"/>
          <w:szCs w:val="28"/>
        </w:rPr>
        <w:t>Бородина А.В</w:t>
      </w:r>
      <w:r w:rsidRPr="00B0731C">
        <w:rPr>
          <w:rFonts w:ascii="Times New Roman" w:hAnsi="Times New Roman"/>
          <w:sz w:val="28"/>
          <w:szCs w:val="28"/>
        </w:rPr>
        <w:t>., информация на сайт поступает один раз в неделю.</w:t>
      </w:r>
    </w:p>
    <w:p w:rsidR="00A316D0" w:rsidRPr="00B0731C" w:rsidRDefault="00A316D0" w:rsidP="00A316D0">
      <w:pPr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 w:rsidRPr="00B0731C">
        <w:rPr>
          <w:rFonts w:ascii="Times New Roman" w:hAnsi="Times New Roman"/>
          <w:color w:val="000000"/>
          <w:sz w:val="28"/>
          <w:szCs w:val="28"/>
        </w:rPr>
        <w:t>На протяжении всего учебного года коллектив д/сада активно сотрудничал с родителями воспитанников: проводились родительские собрания, праздники, развлечения, совместные выставки творческих работ, беседы и т.д.</w:t>
      </w:r>
    </w:p>
    <w:p w:rsidR="00A316D0" w:rsidRPr="00B0731C" w:rsidRDefault="00A316D0" w:rsidP="00A316D0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731C">
        <w:rPr>
          <w:rFonts w:ascii="Times New Roman" w:hAnsi="Times New Roman"/>
          <w:color w:val="000000"/>
          <w:sz w:val="28"/>
          <w:szCs w:val="28"/>
        </w:rPr>
        <w:t xml:space="preserve">Педагогическое просвещение родителей осуществлялось на родительских собраниях, консультациях, тематических выставках.   </w:t>
      </w:r>
    </w:p>
    <w:p w:rsidR="00A316D0" w:rsidRPr="00B0731C" w:rsidRDefault="00A316D0" w:rsidP="00A316D0">
      <w:pPr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 w:rsidRPr="00B0731C">
        <w:rPr>
          <w:rFonts w:ascii="Times New Roman" w:hAnsi="Times New Roman"/>
          <w:color w:val="000000"/>
          <w:sz w:val="28"/>
          <w:szCs w:val="28"/>
        </w:rPr>
        <w:t>Однако остается проблемой привлечение большинства родителей к участию в образовательном процессе, поэтому в связи с этим нужно построить работу с родителями так, чтобы они были заинтересованы в успехах своих детей и стремились всячески помочь ДОУ в создании необходимых для этого условий.</w:t>
      </w:r>
    </w:p>
    <w:p w:rsidR="00A316D0" w:rsidRPr="00B0731C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Запланированные культурно -</w:t>
      </w:r>
      <w:r w:rsidRPr="00B0731C">
        <w:rPr>
          <w:rFonts w:ascii="Times New Roman" w:hAnsi="Times New Roman"/>
          <w:sz w:val="28"/>
          <w:szCs w:val="28"/>
        </w:rPr>
        <w:t xml:space="preserve"> досуговые мероприятия с детьми проведены частично. Мало проведено развлечений для детей (помимо основных праздников), мероприятий, с участием  родителей.</w:t>
      </w:r>
    </w:p>
    <w:p w:rsidR="00A316D0" w:rsidRPr="00B0731C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 xml:space="preserve">     Обеспечение психологической безопасности здоровья детей происходило в результате утверждения демократического стиля общения взрослых с детьми, через создание благоприятной обстановки во время адаптации ребёнка к условиям детского сада</w:t>
      </w:r>
    </w:p>
    <w:p w:rsidR="00A316D0" w:rsidRPr="00B0731C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 xml:space="preserve">     Педагоги умеют понять состояние ребёнка, организовать общение детей, управлять общим психическим состоянием, выстраивать эффективное сотрудничество с коллегами, родителями.</w:t>
      </w:r>
    </w:p>
    <w:p w:rsidR="00A316D0" w:rsidRPr="00B0731C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 xml:space="preserve">     Анкета «Ваше мнение» (выявление степени удовлетворённости родителей жизнедеятельностью в ДОУ) свидетельствует о том, что  родители полностью удовлетворены психолого – педагогической атмосферой в ДОУ.      </w:t>
      </w:r>
    </w:p>
    <w:p w:rsidR="00A316D0" w:rsidRPr="00B0731C" w:rsidRDefault="00A316D0" w:rsidP="00A316D0">
      <w:pPr>
        <w:jc w:val="center"/>
        <w:rPr>
          <w:rFonts w:ascii="Times New Roman" w:hAnsi="Times New Roman"/>
          <w:sz w:val="28"/>
          <w:szCs w:val="28"/>
        </w:rPr>
      </w:pPr>
      <w:r w:rsidRPr="00B0731C">
        <w:rPr>
          <w:rStyle w:val="af"/>
          <w:rFonts w:ascii="Times New Roman" w:hAnsi="Times New Roman"/>
          <w:sz w:val="28"/>
          <w:szCs w:val="28"/>
        </w:rPr>
        <w:t>Работа с социумом.</w:t>
      </w:r>
    </w:p>
    <w:p w:rsidR="00A316D0" w:rsidRPr="00B0731C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 xml:space="preserve">    Содержание работы с социумом  осуществлялось через  развитие социальной компетентности детей, воспитание свободной и позитивно настроенной личности. С целью реализации задач годового плана был установлен контакт с социальными партнёрами: МБОУ СОШ</w:t>
      </w:r>
      <w:r w:rsidR="00EC0796">
        <w:rPr>
          <w:rFonts w:ascii="Times New Roman" w:hAnsi="Times New Roman"/>
          <w:sz w:val="28"/>
          <w:szCs w:val="28"/>
        </w:rPr>
        <w:t>с.Чадаевка</w:t>
      </w:r>
      <w:r w:rsidRPr="00B0731C">
        <w:rPr>
          <w:rFonts w:ascii="Times New Roman" w:hAnsi="Times New Roman"/>
          <w:sz w:val="28"/>
          <w:szCs w:val="28"/>
        </w:rPr>
        <w:t>, библиотека. Воспитанники детского сада принимали участие в спортивных соревнованиях, посещали школьный музей.</w:t>
      </w:r>
    </w:p>
    <w:p w:rsidR="00A316D0" w:rsidRPr="00882462" w:rsidRDefault="00A316D0" w:rsidP="00A316D0">
      <w:pPr>
        <w:jc w:val="center"/>
        <w:rPr>
          <w:rFonts w:ascii="Times New Roman" w:hAnsi="Times New Roman"/>
          <w:b/>
          <w:sz w:val="28"/>
          <w:szCs w:val="28"/>
        </w:rPr>
      </w:pPr>
      <w:r w:rsidRPr="00882462">
        <w:rPr>
          <w:rFonts w:ascii="Times New Roman" w:hAnsi="Times New Roman"/>
          <w:b/>
          <w:sz w:val="28"/>
          <w:szCs w:val="28"/>
        </w:rPr>
        <w:t>Анализ выполнения годового плана по разделу</w:t>
      </w:r>
    </w:p>
    <w:p w:rsidR="00A316D0" w:rsidRPr="00882462" w:rsidRDefault="00A316D0" w:rsidP="00A316D0">
      <w:pPr>
        <w:jc w:val="center"/>
        <w:rPr>
          <w:rFonts w:ascii="Times New Roman" w:hAnsi="Times New Roman"/>
          <w:b/>
          <w:sz w:val="28"/>
          <w:szCs w:val="28"/>
        </w:rPr>
      </w:pPr>
      <w:r w:rsidRPr="00882462">
        <w:rPr>
          <w:rFonts w:ascii="Times New Roman" w:hAnsi="Times New Roman"/>
          <w:b/>
          <w:sz w:val="28"/>
          <w:szCs w:val="28"/>
        </w:rPr>
        <w:t>«Организацион</w:t>
      </w:r>
      <w:r w:rsidR="00316549">
        <w:rPr>
          <w:rFonts w:ascii="Times New Roman" w:hAnsi="Times New Roman"/>
          <w:b/>
          <w:sz w:val="28"/>
          <w:szCs w:val="28"/>
        </w:rPr>
        <w:t>но-педагогическая работа за 2014-2015</w:t>
      </w:r>
      <w:r w:rsidRPr="00882462">
        <w:rPr>
          <w:rFonts w:ascii="Times New Roman" w:hAnsi="Times New Roman"/>
          <w:b/>
          <w:sz w:val="28"/>
          <w:szCs w:val="28"/>
        </w:rPr>
        <w:t xml:space="preserve"> уч. год.»</w:t>
      </w:r>
    </w:p>
    <w:p w:rsidR="00A316D0" w:rsidRDefault="00A316D0" w:rsidP="00A316D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</w:p>
    <w:p w:rsidR="00A316D0" w:rsidRPr="009F61EF" w:rsidRDefault="00A316D0" w:rsidP="00A316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</w:t>
      </w:r>
      <w:r w:rsidRPr="009F61EF">
        <w:rPr>
          <w:rFonts w:ascii="Times New Roman" w:hAnsi="Times New Roman"/>
          <w:sz w:val="28"/>
          <w:szCs w:val="28"/>
        </w:rPr>
        <w:t xml:space="preserve">                     Выпо</w:t>
      </w:r>
      <w:r>
        <w:rPr>
          <w:rFonts w:ascii="Times New Roman" w:hAnsi="Times New Roman"/>
          <w:sz w:val="28"/>
          <w:szCs w:val="28"/>
        </w:rPr>
        <w:t xml:space="preserve">лнено (в %)                </w:t>
      </w:r>
      <w:r w:rsidRPr="009F61EF">
        <w:rPr>
          <w:rFonts w:ascii="Times New Roman" w:hAnsi="Times New Roman"/>
          <w:sz w:val="28"/>
          <w:szCs w:val="28"/>
        </w:rPr>
        <w:t xml:space="preserve">Не выполнено по </w:t>
      </w:r>
      <w:r>
        <w:rPr>
          <w:rFonts w:ascii="Times New Roman" w:hAnsi="Times New Roman"/>
          <w:sz w:val="28"/>
          <w:szCs w:val="28"/>
        </w:rPr>
        <w:t xml:space="preserve">причене                                                   </w:t>
      </w:r>
    </w:p>
    <w:p w:rsidR="00A316D0" w:rsidRPr="009F61EF" w:rsidRDefault="00A316D0" w:rsidP="00A316D0">
      <w:pPr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>1. Педсоветы</w:t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  <w:t xml:space="preserve">                      100</w:t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  <w:t>-</w:t>
      </w:r>
      <w:r w:rsidRPr="009F61EF">
        <w:rPr>
          <w:rFonts w:ascii="Times New Roman" w:hAnsi="Times New Roman"/>
          <w:sz w:val="28"/>
          <w:szCs w:val="28"/>
        </w:rPr>
        <w:tab/>
      </w:r>
    </w:p>
    <w:p w:rsidR="00A316D0" w:rsidRPr="009F61EF" w:rsidRDefault="00A316D0" w:rsidP="00A316D0">
      <w:pPr>
        <w:rPr>
          <w:rFonts w:ascii="Times New Roman" w:hAnsi="Times New Roman"/>
          <w:sz w:val="28"/>
          <w:szCs w:val="28"/>
        </w:rPr>
      </w:pPr>
    </w:p>
    <w:p w:rsidR="00A316D0" w:rsidRPr="009F61EF" w:rsidRDefault="00A316D0" w:rsidP="00A316D0">
      <w:pPr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>2. Консультации                               100                                        -</w:t>
      </w:r>
    </w:p>
    <w:p w:rsidR="00A316D0" w:rsidRPr="009F61EF" w:rsidRDefault="00A316D0" w:rsidP="00A316D0">
      <w:pPr>
        <w:rPr>
          <w:rFonts w:ascii="Times New Roman" w:hAnsi="Times New Roman"/>
          <w:sz w:val="28"/>
          <w:szCs w:val="28"/>
        </w:rPr>
      </w:pPr>
    </w:p>
    <w:p w:rsidR="00A316D0" w:rsidRPr="009F61EF" w:rsidRDefault="00A316D0" w:rsidP="00A316D0">
      <w:pPr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>3. Семинары практикумы</w:t>
      </w:r>
      <w:r w:rsidRPr="009F61EF">
        <w:rPr>
          <w:rFonts w:ascii="Times New Roman" w:hAnsi="Times New Roman"/>
          <w:sz w:val="28"/>
          <w:szCs w:val="28"/>
        </w:rPr>
        <w:tab/>
        <w:t xml:space="preserve">            90</w:t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  <w:t xml:space="preserve">         нехватка времени из-                      </w:t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за текучих проблем                       </w:t>
      </w:r>
      <w:r w:rsidRPr="009F61EF">
        <w:rPr>
          <w:rFonts w:ascii="Times New Roman" w:hAnsi="Times New Roman"/>
          <w:sz w:val="28"/>
          <w:szCs w:val="28"/>
        </w:rPr>
        <w:t xml:space="preserve"> </w:t>
      </w:r>
    </w:p>
    <w:p w:rsidR="00A316D0" w:rsidRPr="009F61EF" w:rsidRDefault="00A316D0" w:rsidP="00A316D0">
      <w:pPr>
        <w:tabs>
          <w:tab w:val="left" w:pos="6690"/>
        </w:tabs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F61EF">
        <w:rPr>
          <w:rFonts w:ascii="Times New Roman" w:hAnsi="Times New Roman"/>
          <w:sz w:val="28"/>
          <w:szCs w:val="28"/>
        </w:rPr>
        <w:t>-</w:t>
      </w:r>
    </w:p>
    <w:p w:rsidR="00A316D0" w:rsidRPr="009F61EF" w:rsidRDefault="00A316D0" w:rsidP="00A316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F61EF">
        <w:rPr>
          <w:rFonts w:ascii="Times New Roman" w:hAnsi="Times New Roman"/>
          <w:sz w:val="28"/>
          <w:szCs w:val="28"/>
        </w:rPr>
        <w:t>Откр</w:t>
      </w:r>
      <w:r>
        <w:rPr>
          <w:rFonts w:ascii="Times New Roman" w:hAnsi="Times New Roman"/>
          <w:sz w:val="28"/>
          <w:szCs w:val="28"/>
        </w:rPr>
        <w:t xml:space="preserve">ытые просмотры                     100                     </w:t>
      </w:r>
      <w:r w:rsidRPr="009F61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</w:p>
    <w:p w:rsidR="00A316D0" w:rsidRPr="009F61EF" w:rsidRDefault="00A316D0" w:rsidP="00A316D0">
      <w:pPr>
        <w:spacing w:line="480" w:lineRule="auto"/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lastRenderedPageBreak/>
        <w:t xml:space="preserve">5. Муз. развлечен.                           100                                       </w:t>
      </w:r>
      <w:r w:rsidRPr="009F61EF">
        <w:rPr>
          <w:rFonts w:ascii="Times New Roman" w:hAnsi="Times New Roman"/>
          <w:sz w:val="28"/>
          <w:szCs w:val="28"/>
        </w:rPr>
        <w:tab/>
        <w:t>-</w:t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</w:p>
    <w:p w:rsidR="00A316D0" w:rsidRPr="009F61EF" w:rsidRDefault="00A316D0" w:rsidP="00A316D0">
      <w:pPr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>6. -Физ. развлечен.</w:t>
      </w:r>
      <w:r w:rsidRPr="009F61EF">
        <w:rPr>
          <w:rFonts w:ascii="Times New Roman" w:hAnsi="Times New Roman"/>
          <w:sz w:val="28"/>
          <w:szCs w:val="28"/>
        </w:rPr>
        <w:tab/>
        <w:t xml:space="preserve">                       100                                                 -                          </w:t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  <w:r w:rsidRPr="009F61EF">
        <w:rPr>
          <w:rFonts w:ascii="Times New Roman" w:hAnsi="Times New Roman"/>
          <w:sz w:val="28"/>
          <w:szCs w:val="28"/>
        </w:rPr>
        <w:tab/>
      </w:r>
    </w:p>
    <w:p w:rsidR="00A316D0" w:rsidRPr="009F61EF" w:rsidRDefault="00A316D0" w:rsidP="00A316D0">
      <w:pPr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 xml:space="preserve">7.  Контроль и руководство              70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F61EF">
        <w:rPr>
          <w:rFonts w:ascii="Times New Roman" w:hAnsi="Times New Roman"/>
          <w:sz w:val="28"/>
          <w:szCs w:val="28"/>
        </w:rPr>
        <w:t>перегруженность плана</w:t>
      </w:r>
    </w:p>
    <w:p w:rsidR="00A316D0" w:rsidRPr="009F61EF" w:rsidRDefault="00A316D0" w:rsidP="00A316D0">
      <w:pPr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 xml:space="preserve">   </w:t>
      </w: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 xml:space="preserve"> Выводы:</w:t>
      </w: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 xml:space="preserve">    Учебно-воспитательную работу детского сада считать удовлетворительной. В ДОУ создана доброжелательная психологическая атмосфера: </w:t>
      </w: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>- при общении с детьми на занятиях;</w:t>
      </w: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>- при проведении режимных моментов.</w:t>
      </w: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>Педагоги в качестве основного метода использовали поощрение, всячески старались поддерживать положительный настрой в детском коллективе. Дети по отношению к педагогам были открыты, доброжелательны, легко шли на контакт.</w:t>
      </w: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 xml:space="preserve">         На фоне достигнутых успехов в системе воспитательной работы детского сада, нами были выявлены следующие проблемы:</w:t>
      </w: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>- недостаточный уровень образованности родителей и детей по формированию здорового образа жизни;</w:t>
      </w: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>- несмотря на внедрение современных технологий в практику работы МБДОУ, недостаточно используется игровая деятельность в жизни детей;</w:t>
      </w: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 xml:space="preserve">    Педагогический коллектив ДОУ будет продолжать повышать эффективность учебно-воспитательного процесса, продолжать работу по безопасности и укреплению здоровья детей, добиваться единства работы с семьей</w:t>
      </w: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9F61EF">
        <w:rPr>
          <w:rFonts w:ascii="Times New Roman" w:hAnsi="Times New Roman"/>
          <w:sz w:val="28"/>
          <w:szCs w:val="28"/>
        </w:rPr>
        <w:t xml:space="preserve">    </w:t>
      </w:r>
    </w:p>
    <w:p w:rsidR="00A316D0" w:rsidRDefault="00A316D0" w:rsidP="00A316D0">
      <w:pPr>
        <w:jc w:val="both"/>
        <w:rPr>
          <w:rFonts w:ascii="Times New Roman" w:hAnsi="Times New Roman"/>
          <w:sz w:val="24"/>
        </w:rPr>
      </w:pPr>
    </w:p>
    <w:p w:rsidR="00A316D0" w:rsidRPr="009F61EF" w:rsidRDefault="00A316D0" w:rsidP="00A316D0">
      <w:pPr>
        <w:jc w:val="center"/>
        <w:rPr>
          <w:rFonts w:ascii="Times New Roman" w:hAnsi="Times New Roman"/>
          <w:b/>
          <w:sz w:val="28"/>
          <w:szCs w:val="28"/>
        </w:rPr>
      </w:pPr>
      <w:r w:rsidRPr="009F61EF">
        <w:rPr>
          <w:rFonts w:ascii="Times New Roman" w:hAnsi="Times New Roman"/>
          <w:b/>
          <w:sz w:val="28"/>
          <w:szCs w:val="28"/>
        </w:rPr>
        <w:t>Основные технические сведения об учреждении, характеристика</w:t>
      </w:r>
    </w:p>
    <w:p w:rsidR="00A316D0" w:rsidRPr="00EC0796" w:rsidRDefault="00A316D0" w:rsidP="00EC0796">
      <w:pPr>
        <w:jc w:val="center"/>
        <w:rPr>
          <w:rFonts w:ascii="Times New Roman" w:hAnsi="Times New Roman"/>
          <w:b/>
          <w:sz w:val="28"/>
          <w:szCs w:val="28"/>
        </w:rPr>
      </w:pPr>
      <w:r w:rsidRPr="009F61EF">
        <w:rPr>
          <w:rFonts w:ascii="Times New Roman" w:hAnsi="Times New Roman"/>
          <w:b/>
          <w:sz w:val="28"/>
          <w:szCs w:val="28"/>
        </w:rPr>
        <w:t>материальной базы.</w:t>
      </w:r>
    </w:p>
    <w:p w:rsidR="00A316D0" w:rsidRDefault="00A316D0" w:rsidP="00A316D0">
      <w:pPr>
        <w:jc w:val="both"/>
        <w:rPr>
          <w:rFonts w:ascii="Times New Roman" w:hAnsi="Times New Roman"/>
          <w:sz w:val="24"/>
        </w:rPr>
      </w:pPr>
    </w:p>
    <w:p w:rsidR="00A316D0" w:rsidRDefault="00A316D0" w:rsidP="00A316D0">
      <w:pPr>
        <w:jc w:val="both"/>
        <w:rPr>
          <w:rFonts w:ascii="Times New Roman" w:hAnsi="Times New Roman"/>
          <w:sz w:val="24"/>
        </w:rPr>
      </w:pPr>
    </w:p>
    <w:p w:rsidR="00A316D0" w:rsidRPr="00D91FE6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</w:t>
      </w:r>
      <w:r w:rsidRPr="00D91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91FE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БДОУ « Рябинка» с. Чадаевка</w:t>
      </w:r>
      <w:r w:rsidRPr="00D91FE6">
        <w:rPr>
          <w:rFonts w:ascii="Times New Roman" w:hAnsi="Times New Roman"/>
          <w:sz w:val="28"/>
          <w:szCs w:val="28"/>
        </w:rPr>
        <w:t xml:space="preserve"> создан на ос</w:t>
      </w:r>
      <w:r>
        <w:rPr>
          <w:rFonts w:ascii="Times New Roman" w:hAnsi="Times New Roman"/>
          <w:sz w:val="28"/>
          <w:szCs w:val="28"/>
        </w:rPr>
        <w:t>новании решения совхоза «Чапаевка»   в    1987</w:t>
      </w:r>
      <w:r w:rsidRPr="00D91FE6">
        <w:rPr>
          <w:rFonts w:ascii="Times New Roman" w:hAnsi="Times New Roman"/>
          <w:sz w:val="28"/>
          <w:szCs w:val="28"/>
        </w:rPr>
        <w:t xml:space="preserve"> году.</w:t>
      </w:r>
    </w:p>
    <w:p w:rsidR="00A316D0" w:rsidRPr="00B0731C" w:rsidRDefault="00A316D0" w:rsidP="00A316D0">
      <w:pPr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B0731C">
        <w:rPr>
          <w:rFonts w:ascii="Times New Roman" w:hAnsi="Times New Roman"/>
          <w:bCs/>
          <w:sz w:val="28"/>
          <w:szCs w:val="28"/>
        </w:rPr>
        <w:t>Режим функцион</w:t>
      </w:r>
      <w:r w:rsidR="00316549">
        <w:rPr>
          <w:rFonts w:ascii="Times New Roman" w:hAnsi="Times New Roman"/>
          <w:bCs/>
          <w:sz w:val="28"/>
          <w:szCs w:val="28"/>
        </w:rPr>
        <w:t>ирования учреждения с 7.30 до 16.3</w:t>
      </w:r>
      <w:r w:rsidRPr="00B0731C">
        <w:rPr>
          <w:rFonts w:ascii="Times New Roman" w:hAnsi="Times New Roman"/>
          <w:bCs/>
          <w:sz w:val="28"/>
          <w:szCs w:val="28"/>
        </w:rPr>
        <w:t>0.</w:t>
      </w:r>
    </w:p>
    <w:p w:rsidR="00A316D0" w:rsidRPr="00B0731C" w:rsidRDefault="00A316D0" w:rsidP="00A316D0">
      <w:pPr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B0731C">
        <w:rPr>
          <w:rFonts w:ascii="Times New Roman" w:hAnsi="Times New Roman"/>
          <w:bCs/>
          <w:sz w:val="28"/>
          <w:szCs w:val="28"/>
        </w:rPr>
        <w:t>Детский сад работает по пятидневной рабочей неделе, выходные дни: суббота, воскресенье.</w:t>
      </w:r>
    </w:p>
    <w:p w:rsidR="00A316D0" w:rsidRPr="00B0731C" w:rsidRDefault="00A316D0" w:rsidP="00A316D0">
      <w:pPr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B0731C">
        <w:rPr>
          <w:rFonts w:ascii="Times New Roman" w:hAnsi="Times New Roman"/>
          <w:bCs/>
          <w:sz w:val="28"/>
          <w:szCs w:val="28"/>
        </w:rPr>
        <w:t>Данный режим работы учреждения обеспечивает выполнение базового компонента в соответствии с интересами и потребностями родителей, способствует реализации идеи  развития  личности в познавательно – речевом, социально – личностном, художественно – эстетическом и физическом  плане.</w:t>
      </w:r>
    </w:p>
    <w:p w:rsidR="00A316D0" w:rsidRPr="00B0731C" w:rsidRDefault="00A316D0" w:rsidP="00A316D0">
      <w:pPr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B0731C">
        <w:rPr>
          <w:rFonts w:ascii="Times New Roman" w:hAnsi="Times New Roman"/>
          <w:bCs/>
          <w:sz w:val="28"/>
          <w:szCs w:val="28"/>
        </w:rPr>
        <w:t xml:space="preserve">Дошкольное образовательное учреждение сегодня – это 1 </w:t>
      </w:r>
      <w:r>
        <w:rPr>
          <w:rFonts w:ascii="Times New Roman" w:hAnsi="Times New Roman"/>
          <w:bCs/>
          <w:sz w:val="28"/>
          <w:szCs w:val="28"/>
        </w:rPr>
        <w:t>разно</w:t>
      </w:r>
      <w:r w:rsidRPr="00B0731C">
        <w:rPr>
          <w:rFonts w:ascii="Times New Roman" w:hAnsi="Times New Roman"/>
          <w:bCs/>
          <w:sz w:val="28"/>
          <w:szCs w:val="28"/>
        </w:rPr>
        <w:t>возрастна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="00316549">
        <w:rPr>
          <w:rFonts w:ascii="Times New Roman" w:hAnsi="Times New Roman"/>
          <w:bCs/>
          <w:sz w:val="28"/>
          <w:szCs w:val="28"/>
        </w:rPr>
        <w:t>группа с общей численностью 11</w:t>
      </w:r>
      <w:r w:rsidRPr="00B0731C">
        <w:rPr>
          <w:rFonts w:ascii="Times New Roman" w:hAnsi="Times New Roman"/>
          <w:bCs/>
          <w:sz w:val="28"/>
          <w:szCs w:val="28"/>
        </w:rPr>
        <w:t xml:space="preserve">  воспитанников.</w:t>
      </w:r>
    </w:p>
    <w:p w:rsidR="00A316D0" w:rsidRPr="00B0731C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ДОУ располагается в 1</w:t>
      </w:r>
      <w:r w:rsidRPr="00B0731C">
        <w:rPr>
          <w:rFonts w:ascii="Times New Roman" w:hAnsi="Times New Roman"/>
          <w:sz w:val="28"/>
          <w:szCs w:val="28"/>
        </w:rPr>
        <w:t xml:space="preserve"> этажном здании. Здание с</w:t>
      </w:r>
      <w:r>
        <w:rPr>
          <w:rFonts w:ascii="Times New Roman" w:hAnsi="Times New Roman"/>
          <w:sz w:val="28"/>
          <w:szCs w:val="28"/>
        </w:rPr>
        <w:t xml:space="preserve">проектировано и построено в </w:t>
      </w:r>
      <w:r>
        <w:rPr>
          <w:rFonts w:ascii="Times New Roman" w:hAnsi="Times New Roman"/>
          <w:sz w:val="28"/>
          <w:szCs w:val="28"/>
        </w:rPr>
        <w:lastRenderedPageBreak/>
        <w:t>1987</w:t>
      </w:r>
      <w:r w:rsidRPr="00B0731C">
        <w:rPr>
          <w:rFonts w:ascii="Times New Roman" w:hAnsi="Times New Roman"/>
          <w:sz w:val="28"/>
          <w:szCs w:val="28"/>
        </w:rPr>
        <w:t xml:space="preserve"> году, за </w:t>
      </w:r>
      <w:r>
        <w:rPr>
          <w:rFonts w:ascii="Times New Roman" w:hAnsi="Times New Roman"/>
          <w:sz w:val="28"/>
          <w:szCs w:val="28"/>
        </w:rPr>
        <w:t>счёт средств совхоза «Чапаева</w:t>
      </w:r>
      <w:r w:rsidRPr="00B0731C">
        <w:rPr>
          <w:rFonts w:ascii="Times New Roman" w:hAnsi="Times New Roman"/>
          <w:sz w:val="28"/>
          <w:szCs w:val="28"/>
        </w:rPr>
        <w:t xml:space="preserve">». Здание ДОУ включает: </w:t>
      </w:r>
      <w:r>
        <w:rPr>
          <w:rFonts w:ascii="Times New Roman" w:hAnsi="Times New Roman"/>
          <w:sz w:val="28"/>
          <w:szCs w:val="28"/>
        </w:rPr>
        <w:t>группа, пищеблок</w:t>
      </w:r>
      <w:r w:rsidRPr="00B07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0731C">
        <w:rPr>
          <w:rFonts w:ascii="Times New Roman" w:hAnsi="Times New Roman"/>
          <w:sz w:val="28"/>
          <w:szCs w:val="28"/>
        </w:rPr>
        <w:t xml:space="preserve"> методический кабинет.</w:t>
      </w:r>
    </w:p>
    <w:p w:rsidR="00A316D0" w:rsidRPr="00B0731C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>ДОУ расположено на обособленном земельном участке. Территория участка по всему периметру ограждена забором имеет наружное электрическое освещение.</w:t>
      </w:r>
    </w:p>
    <w:p w:rsidR="00A316D0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 w:rsidRPr="00B0731C">
        <w:rPr>
          <w:rFonts w:ascii="Times New Roman" w:hAnsi="Times New Roman"/>
          <w:sz w:val="28"/>
          <w:szCs w:val="28"/>
        </w:rPr>
        <w:t>Игровая территория включает в себя: 1 групповую площадку, спортивный участок, цветники. Для защиты детей от солнца и осадков на территории установлен теневой навес. На территории игровой площадки установлено игровое оборудование.</w:t>
      </w:r>
    </w:p>
    <w:p w:rsidR="00A316D0" w:rsidRDefault="00A316D0" w:rsidP="00A316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ДОУ имеется телевизор, </w:t>
      </w:r>
      <w:r>
        <w:rPr>
          <w:rFonts w:ascii="Times New Roman" w:hAnsi="Times New Roman"/>
          <w:sz w:val="28"/>
          <w:szCs w:val="28"/>
          <w:lang w:val="en-US"/>
        </w:rPr>
        <w:t>DVD</w:t>
      </w:r>
      <w:r w:rsidRPr="00821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21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проигрыватель.</w:t>
      </w:r>
    </w:p>
    <w:p w:rsidR="00A316D0" w:rsidRPr="00821A99" w:rsidRDefault="00A316D0" w:rsidP="00A316D0">
      <w:pPr>
        <w:jc w:val="both"/>
        <w:rPr>
          <w:rFonts w:ascii="Times New Roman" w:hAnsi="Times New Roman"/>
          <w:sz w:val="28"/>
          <w:szCs w:val="28"/>
        </w:rPr>
      </w:pPr>
    </w:p>
    <w:p w:rsidR="00A316D0" w:rsidRDefault="00A316D0" w:rsidP="00A316D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</w:t>
      </w:r>
    </w:p>
    <w:p w:rsidR="00A316D0" w:rsidRDefault="000569F0" w:rsidP="00A316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</w:t>
      </w:r>
      <w:r w:rsidR="00A316D0">
        <w:rPr>
          <w:rFonts w:ascii="Times New Roman" w:hAnsi="Times New Roman"/>
          <w:sz w:val="24"/>
        </w:rPr>
        <w:t xml:space="preserve">  </w:t>
      </w:r>
      <w:r w:rsidR="00A316D0" w:rsidRPr="009F61EF">
        <w:rPr>
          <w:rFonts w:ascii="Times New Roman" w:hAnsi="Times New Roman"/>
          <w:b/>
          <w:sz w:val="28"/>
          <w:szCs w:val="28"/>
        </w:rPr>
        <w:t>Цель:</w:t>
      </w:r>
      <w:r w:rsidR="00A316D0" w:rsidRPr="009F6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 права каждого ребёнка на качественное и достойное образование, обеспечивающее равные стартовые условия для полноценного физического и психологического развития детей как основы их успешного обучения в школе.</w:t>
      </w:r>
    </w:p>
    <w:p w:rsidR="000569F0" w:rsidRPr="000143E9" w:rsidRDefault="000569F0" w:rsidP="00A316D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Обновление воспитательно-образовательного процесса в соответствии с новым Законом  «Об образовании в РФ»</w:t>
      </w: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</w:p>
    <w:p w:rsidR="00316549" w:rsidRPr="00316549" w:rsidRDefault="00316549" w:rsidP="00316549">
      <w:pPr>
        <w:pStyle w:val="ae"/>
        <w:spacing w:before="100" w:beforeAutospacing="1" w:after="100" w:afterAutospacing="1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  <w:r w:rsidRPr="00316549">
        <w:rPr>
          <w:rFonts w:ascii="Times New Roman" w:hAnsi="Times New Roman"/>
          <w:b/>
          <w:color w:val="000000"/>
          <w:spacing w:val="-1"/>
          <w:sz w:val="28"/>
          <w:szCs w:val="28"/>
        </w:rPr>
        <w:t>Задачи  на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2015-2016</w:t>
      </w:r>
      <w:r w:rsidRPr="00316549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учебный  год</w:t>
      </w:r>
      <w:r w:rsidRPr="00316549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>:</w:t>
      </w:r>
    </w:p>
    <w:p w:rsidR="00316549" w:rsidRPr="00316549" w:rsidRDefault="00316549" w:rsidP="00316549">
      <w:pPr>
        <w:pStyle w:val="ae"/>
        <w:spacing w:before="100" w:beforeAutospacing="1" w:after="100" w:afterAutospacing="1"/>
        <w:rPr>
          <w:rFonts w:ascii="Times New Roman" w:hAnsi="Times New Roman"/>
          <w:b/>
          <w:i/>
          <w:color w:val="000000"/>
          <w:spacing w:val="-1"/>
          <w:sz w:val="28"/>
          <w:szCs w:val="28"/>
          <w:u w:val="single"/>
        </w:rPr>
      </w:pPr>
    </w:p>
    <w:p w:rsidR="00316549" w:rsidRDefault="00316549" w:rsidP="0031654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16549">
        <w:rPr>
          <w:rFonts w:ascii="Times New Roman" w:hAnsi="Times New Roman"/>
          <w:color w:val="000000"/>
          <w:spacing w:val="-1"/>
          <w:sz w:val="28"/>
          <w:szCs w:val="28"/>
        </w:rPr>
        <w:t>1.</w:t>
      </w:r>
      <w:r w:rsidRPr="00316549">
        <w:rPr>
          <w:rFonts w:ascii="Times New Roman" w:hAnsi="Times New Roman"/>
          <w:sz w:val="28"/>
          <w:szCs w:val="28"/>
        </w:rPr>
        <w:t xml:space="preserve"> Укрепление физического здоровья детей через создание условий для систем</w:t>
      </w:r>
      <w:r w:rsidRPr="00316549">
        <w:rPr>
          <w:rFonts w:ascii="Times New Roman" w:hAnsi="Times New Roman"/>
          <w:sz w:val="28"/>
          <w:szCs w:val="28"/>
        </w:rPr>
        <w:t>а</w:t>
      </w:r>
      <w:r w:rsidRPr="00316549">
        <w:rPr>
          <w:rFonts w:ascii="Times New Roman" w:hAnsi="Times New Roman"/>
          <w:sz w:val="28"/>
          <w:szCs w:val="28"/>
        </w:rPr>
        <w:t xml:space="preserve">тического оздоровление организма детей через систему физкультурно-оздоровительной работы в соответствии с требованиями ФГОС ДО. </w:t>
      </w:r>
    </w:p>
    <w:p w:rsidR="00316549" w:rsidRPr="00316549" w:rsidRDefault="00316549" w:rsidP="00316549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316549">
        <w:rPr>
          <w:rFonts w:ascii="Times New Roman" w:hAnsi="Times New Roman"/>
          <w:sz w:val="28"/>
          <w:szCs w:val="28"/>
        </w:rPr>
        <w:t>2. Создать в МБДОУ предметно-пространственную развивающую образов</w:t>
      </w:r>
      <w:r w:rsidRPr="00316549">
        <w:rPr>
          <w:rFonts w:ascii="Times New Roman" w:hAnsi="Times New Roman"/>
          <w:sz w:val="28"/>
          <w:szCs w:val="28"/>
        </w:rPr>
        <w:t>а</w:t>
      </w:r>
      <w:r w:rsidRPr="00316549">
        <w:rPr>
          <w:rFonts w:ascii="Times New Roman" w:hAnsi="Times New Roman"/>
          <w:sz w:val="28"/>
          <w:szCs w:val="28"/>
        </w:rPr>
        <w:t xml:space="preserve">тельную среду с помощью </w:t>
      </w:r>
      <w:r w:rsidRPr="00316549">
        <w:rPr>
          <w:rFonts w:ascii="Times New Roman" w:hAnsi="Times New Roman"/>
          <w:color w:val="000000"/>
          <w:spacing w:val="-1"/>
          <w:sz w:val="28"/>
          <w:szCs w:val="28"/>
        </w:rPr>
        <w:t>проектной деятельности</w:t>
      </w:r>
      <w:r w:rsidRPr="00316549">
        <w:rPr>
          <w:rFonts w:ascii="Times New Roman" w:hAnsi="Times New Roman"/>
          <w:sz w:val="28"/>
          <w:szCs w:val="28"/>
        </w:rPr>
        <w:t>, которая представляет собой си</w:t>
      </w:r>
      <w:r w:rsidRPr="00316549">
        <w:rPr>
          <w:rFonts w:ascii="Times New Roman" w:hAnsi="Times New Roman"/>
          <w:sz w:val="28"/>
          <w:szCs w:val="28"/>
        </w:rPr>
        <w:t>с</w:t>
      </w:r>
      <w:r w:rsidRPr="00316549">
        <w:rPr>
          <w:rFonts w:ascii="Times New Roman" w:hAnsi="Times New Roman"/>
          <w:sz w:val="28"/>
          <w:szCs w:val="28"/>
        </w:rPr>
        <w:t>тему условий социализации и индивидуализации детей,</w:t>
      </w:r>
      <w:r w:rsidRPr="00316549">
        <w:rPr>
          <w:rFonts w:ascii="Times New Roman" w:hAnsi="Times New Roman"/>
          <w:color w:val="000000"/>
          <w:spacing w:val="-1"/>
          <w:sz w:val="28"/>
          <w:szCs w:val="28"/>
        </w:rPr>
        <w:t xml:space="preserve"> найти пути, которые позв</w:t>
      </w:r>
      <w:r w:rsidRPr="00316549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316549">
        <w:rPr>
          <w:rFonts w:ascii="Times New Roman" w:hAnsi="Times New Roman"/>
          <w:color w:val="000000"/>
          <w:spacing w:val="-1"/>
          <w:sz w:val="28"/>
          <w:szCs w:val="28"/>
        </w:rPr>
        <w:t xml:space="preserve">лят </w:t>
      </w:r>
      <w:r w:rsidRPr="00316549">
        <w:rPr>
          <w:rFonts w:ascii="Times New Roman" w:hAnsi="Times New Roman"/>
          <w:color w:val="000000"/>
          <w:spacing w:val="1"/>
          <w:sz w:val="28"/>
          <w:szCs w:val="28"/>
        </w:rPr>
        <w:t>интегрировать предметно-разви</w:t>
      </w:r>
      <w:r w:rsidRPr="00316549">
        <w:rPr>
          <w:rFonts w:ascii="Times New Roman" w:hAnsi="Times New Roman"/>
          <w:color w:val="000000"/>
          <w:spacing w:val="1"/>
          <w:sz w:val="28"/>
          <w:szCs w:val="28"/>
        </w:rPr>
        <w:softHyphen/>
        <w:t>вающую среду семьи и детского сада, связать воспитательно-обра</w:t>
      </w:r>
      <w:r w:rsidRPr="00316549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316549">
        <w:rPr>
          <w:rFonts w:ascii="Times New Roman" w:hAnsi="Times New Roman"/>
          <w:color w:val="000000"/>
          <w:spacing w:val="2"/>
          <w:sz w:val="28"/>
          <w:szCs w:val="28"/>
        </w:rPr>
        <w:t xml:space="preserve">зовательный процесс с социальной жизнью. </w:t>
      </w:r>
    </w:p>
    <w:p w:rsidR="00A316D0" w:rsidRPr="00316549" w:rsidRDefault="00316549" w:rsidP="00316549">
      <w:pPr>
        <w:pStyle w:val="ae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16549">
        <w:rPr>
          <w:rFonts w:ascii="Times New Roman" w:hAnsi="Times New Roman"/>
          <w:sz w:val="28"/>
          <w:szCs w:val="28"/>
        </w:rPr>
        <w:t>3. Углубить работу педагогического коллектива в связи с семидесятилетием Победы в Великой отечественной войне, по воспитанию патриотических чувств у дошкольников, через воспитание, уважение и гордости за соотечественников пр</w:t>
      </w:r>
      <w:r w:rsidRPr="00316549">
        <w:rPr>
          <w:rFonts w:ascii="Times New Roman" w:hAnsi="Times New Roman"/>
          <w:sz w:val="28"/>
          <w:szCs w:val="28"/>
        </w:rPr>
        <w:t>о</w:t>
      </w:r>
      <w:r w:rsidRPr="00316549">
        <w:rPr>
          <w:rFonts w:ascii="Times New Roman" w:hAnsi="Times New Roman"/>
          <w:sz w:val="28"/>
          <w:szCs w:val="28"/>
        </w:rPr>
        <w:t>славивших нашу родину.</w:t>
      </w:r>
      <w:r w:rsidRPr="00316549">
        <w:rPr>
          <w:rFonts w:ascii="Times New Roman" w:hAnsi="Times New Roman"/>
          <w:b/>
          <w:sz w:val="28"/>
          <w:szCs w:val="28"/>
        </w:rPr>
        <w:t> </w:t>
      </w: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</w:p>
    <w:p w:rsidR="00A316D0" w:rsidRPr="009F61EF" w:rsidRDefault="00A316D0" w:rsidP="00A316D0">
      <w:pPr>
        <w:jc w:val="center"/>
        <w:rPr>
          <w:rFonts w:ascii="Times New Roman" w:hAnsi="Times New Roman"/>
          <w:b/>
          <w:sz w:val="28"/>
          <w:szCs w:val="28"/>
        </w:rPr>
      </w:pPr>
      <w:r w:rsidRPr="009F61EF">
        <w:rPr>
          <w:rFonts w:ascii="Times New Roman" w:hAnsi="Times New Roman"/>
          <w:b/>
          <w:sz w:val="28"/>
          <w:szCs w:val="28"/>
        </w:rPr>
        <w:t>2. Планирование деятельности М</w:t>
      </w:r>
      <w:r w:rsidR="00EC0796">
        <w:rPr>
          <w:rFonts w:ascii="Times New Roman" w:hAnsi="Times New Roman"/>
          <w:b/>
          <w:sz w:val="28"/>
          <w:szCs w:val="28"/>
        </w:rPr>
        <w:t>Б</w:t>
      </w:r>
      <w:r w:rsidRPr="009F61EF">
        <w:rPr>
          <w:rFonts w:ascii="Times New Roman" w:hAnsi="Times New Roman"/>
          <w:b/>
          <w:sz w:val="28"/>
          <w:szCs w:val="28"/>
        </w:rPr>
        <w:t xml:space="preserve">ДОУ </w:t>
      </w:r>
      <w:r w:rsidR="00316549">
        <w:rPr>
          <w:rFonts w:ascii="Times New Roman" w:hAnsi="Times New Roman"/>
          <w:b/>
          <w:sz w:val="28"/>
          <w:szCs w:val="28"/>
        </w:rPr>
        <w:t>на 2015-2016</w:t>
      </w:r>
      <w:r w:rsidRPr="009F61E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316D0" w:rsidRPr="009F61EF" w:rsidRDefault="00A316D0" w:rsidP="00A316D0">
      <w:pPr>
        <w:jc w:val="both"/>
        <w:rPr>
          <w:rFonts w:ascii="Times New Roman" w:hAnsi="Times New Roman"/>
          <w:b/>
          <w:sz w:val="28"/>
          <w:szCs w:val="28"/>
        </w:rPr>
      </w:pPr>
      <w:r w:rsidRPr="009F61EF">
        <w:rPr>
          <w:rFonts w:ascii="Times New Roman" w:hAnsi="Times New Roman"/>
          <w:b/>
          <w:sz w:val="28"/>
          <w:szCs w:val="28"/>
        </w:rPr>
        <w:t xml:space="preserve"> </w:t>
      </w: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</w:p>
    <w:p w:rsidR="00A316D0" w:rsidRPr="009F61EF" w:rsidRDefault="00A316D0" w:rsidP="00A316D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F61EF">
        <w:rPr>
          <w:rFonts w:ascii="Times New Roman" w:hAnsi="Times New Roman"/>
          <w:b/>
          <w:i/>
          <w:sz w:val="28"/>
          <w:szCs w:val="28"/>
        </w:rPr>
        <w:t>2.1. Обеспечение здоровья и здорового образа жизни</w:t>
      </w: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</w:p>
    <w:p w:rsidR="00A316D0" w:rsidRPr="009F61EF" w:rsidRDefault="00A316D0" w:rsidP="00A316D0">
      <w:pPr>
        <w:jc w:val="both"/>
        <w:rPr>
          <w:rFonts w:ascii="Times New Roman" w:hAnsi="Times New Roman"/>
          <w:sz w:val="28"/>
          <w:szCs w:val="28"/>
        </w:rPr>
      </w:pPr>
    </w:p>
    <w:p w:rsidR="00A316D0" w:rsidRPr="009F61EF" w:rsidRDefault="00A316D0" w:rsidP="00A316D0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9F61EF">
        <w:rPr>
          <w:rFonts w:ascii="Times New Roman" w:hAnsi="Times New Roman"/>
          <w:bCs/>
          <w:i/>
          <w:sz w:val="28"/>
          <w:szCs w:val="28"/>
        </w:rPr>
        <w:lastRenderedPageBreak/>
        <w:t>Формы и методы оздоровления детей</w:t>
      </w:r>
    </w:p>
    <w:p w:rsidR="00A316D0" w:rsidRPr="009F61EF" w:rsidRDefault="00A316D0" w:rsidP="00A316D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-1036" w:type="dxa"/>
        <w:tblLayout w:type="fixed"/>
        <w:tblLook w:val="0000"/>
      </w:tblPr>
      <w:tblGrid>
        <w:gridCol w:w="826"/>
        <w:gridCol w:w="1247"/>
        <w:gridCol w:w="5667"/>
        <w:gridCol w:w="1440"/>
        <w:gridCol w:w="1447"/>
      </w:tblGrid>
      <w:tr w:rsidR="00A316D0" w:rsidRPr="009F61EF" w:rsidTr="00A316D0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Формы и методы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Содержание 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Сроки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16D0" w:rsidRPr="009F61EF" w:rsidTr="00A316D0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Обеспечение здорового ритма жизни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-щадящий режим (адаптационный период)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-гибкий режим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-организованная деятельность в соответствии с СанПином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-организация каникул</w:t>
            </w:r>
          </w:p>
          <w:p w:rsidR="00A316D0" w:rsidRPr="009F61EF" w:rsidRDefault="00A316D0" w:rsidP="00A316D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-организация микроклимата и стиля жизни группы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Вос-ль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 течении года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6D0" w:rsidRPr="009F61EF" w:rsidTr="00A316D0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Физические упражнения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 утренняя гигиеническая гимнастика;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- проведение физической культуры с элементами корригирующей гимнастики в комплексе с дыхательными и релаксационными упражнениями; 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 оздоровительно - развивающие физкультурные упражнения на свежем воздухе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-подвижные, элементы спортивных игр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-профилактическая гимнастика (дыхательная, улучшение осанки, плоскостопия, зрения) 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-терренкур (дозированная ходьба)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-пешие прогулки (турпоходы)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Вос-ль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    года</w:t>
            </w:r>
          </w:p>
        </w:tc>
      </w:tr>
      <w:tr w:rsidR="00A316D0" w:rsidRPr="009F61EF" w:rsidTr="00A316D0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Гигиенические и водные процедуры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-умывание с использованием художественного слова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-мытье рук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-игры с водой и песком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-обеспечение чистоты среды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Вос-ль, пом.воспитателя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В течении 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6D0" w:rsidRPr="009F61EF" w:rsidTr="00A316D0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Свето-воздушные ванны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 сон в проветренном помещении,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 соблюдение температурного режима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-прогулки на свежем воздухе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-обеспечение температурного режима и чистоты воздуха (соблюдение графиков проветривания)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Вос-ль, пом.воспитателя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</w:p>
        </w:tc>
      </w:tr>
      <w:tr w:rsidR="00A316D0" w:rsidRPr="009F61EF" w:rsidTr="00A316D0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Активный отдых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Утренники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12E4" w:rsidRDefault="004812E4" w:rsidP="00A316D0">
            <w:pPr>
              <w:pStyle w:val="ae"/>
              <w:numPr>
                <w:ilvl w:val="0"/>
                <w:numId w:val="15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Золотая осень</w:t>
            </w:r>
          </w:p>
          <w:p w:rsidR="00A316D0" w:rsidRDefault="00A316D0" w:rsidP="00A316D0">
            <w:pPr>
              <w:pStyle w:val="ae"/>
              <w:numPr>
                <w:ilvl w:val="0"/>
                <w:numId w:val="15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мама лучше всех</w:t>
            </w:r>
          </w:p>
          <w:p w:rsidR="004812E4" w:rsidRDefault="004812E4" w:rsidP="00A316D0">
            <w:pPr>
              <w:pStyle w:val="ae"/>
              <w:numPr>
                <w:ilvl w:val="0"/>
                <w:numId w:val="15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ёлка</w:t>
            </w:r>
          </w:p>
          <w:p w:rsidR="00A316D0" w:rsidRDefault="00A316D0" w:rsidP="00A316D0">
            <w:pPr>
              <w:pStyle w:val="ae"/>
              <w:numPr>
                <w:ilvl w:val="0"/>
                <w:numId w:val="15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марта женский день</w:t>
            </w:r>
          </w:p>
          <w:p w:rsidR="00A316D0" w:rsidRDefault="00A316D0" w:rsidP="00A316D0">
            <w:pPr>
              <w:pStyle w:val="ae"/>
              <w:numPr>
                <w:ilvl w:val="0"/>
                <w:numId w:val="15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День птиц</w:t>
            </w:r>
          </w:p>
          <w:p w:rsidR="00A316D0" w:rsidRDefault="00A316D0" w:rsidP="00A316D0">
            <w:pPr>
              <w:pStyle w:val="ae"/>
              <w:numPr>
                <w:ilvl w:val="0"/>
                <w:numId w:val="15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27A">
              <w:rPr>
                <w:rFonts w:ascii="Times New Roman" w:hAnsi="Times New Roman"/>
                <w:sz w:val="28"/>
                <w:szCs w:val="28"/>
              </w:rPr>
              <w:t>Бал выпускников</w:t>
            </w:r>
          </w:p>
          <w:p w:rsidR="004812E4" w:rsidRDefault="004812E4" w:rsidP="00A316D0">
            <w:pPr>
              <w:pStyle w:val="ae"/>
              <w:numPr>
                <w:ilvl w:val="0"/>
                <w:numId w:val="15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  <w:p w:rsidR="00A316D0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2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Тематические недели:</w:t>
            </w:r>
          </w:p>
          <w:p w:rsidR="004812E4" w:rsidRDefault="004812E4" w:rsidP="00A316D0">
            <w:pPr>
              <w:pStyle w:val="ae"/>
              <w:numPr>
                <w:ilvl w:val="0"/>
                <w:numId w:val="16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  <w:r w:rsidR="00316549">
              <w:rPr>
                <w:rFonts w:ascii="Times New Roman" w:hAnsi="Times New Roman"/>
                <w:sz w:val="28"/>
                <w:szCs w:val="28"/>
              </w:rPr>
              <w:t xml:space="preserve">«Здравствуй осень» </w:t>
            </w:r>
          </w:p>
          <w:p w:rsidR="004812E4" w:rsidRDefault="004812E4" w:rsidP="00A316D0">
            <w:pPr>
              <w:pStyle w:val="ae"/>
              <w:numPr>
                <w:ilvl w:val="0"/>
                <w:numId w:val="16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  <w:r w:rsidR="00316549">
              <w:rPr>
                <w:rFonts w:ascii="Times New Roman" w:hAnsi="Times New Roman"/>
                <w:sz w:val="28"/>
                <w:szCs w:val="28"/>
              </w:rPr>
              <w:t>«Моя страна Россия»</w:t>
            </w:r>
          </w:p>
          <w:p w:rsidR="00316549" w:rsidRDefault="004812E4" w:rsidP="004812E4">
            <w:pPr>
              <w:pStyle w:val="ae"/>
              <w:numPr>
                <w:ilvl w:val="0"/>
                <w:numId w:val="16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549">
              <w:rPr>
                <w:rFonts w:ascii="Times New Roman" w:hAnsi="Times New Roman"/>
                <w:sz w:val="28"/>
                <w:szCs w:val="28"/>
              </w:rPr>
              <w:t xml:space="preserve">Книжный мир </w:t>
            </w:r>
          </w:p>
          <w:p w:rsidR="00316549" w:rsidRDefault="00316549" w:rsidP="004812E4">
            <w:pPr>
              <w:pStyle w:val="ae"/>
              <w:numPr>
                <w:ilvl w:val="0"/>
                <w:numId w:val="16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</w:p>
          <w:p w:rsidR="00316549" w:rsidRDefault="00316549" w:rsidP="004812E4">
            <w:pPr>
              <w:pStyle w:val="ae"/>
              <w:numPr>
                <w:ilvl w:val="0"/>
                <w:numId w:val="16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Зимующие птицы </w:t>
            </w:r>
          </w:p>
          <w:p w:rsidR="00316549" w:rsidRDefault="00316549" w:rsidP="004812E4">
            <w:pPr>
              <w:pStyle w:val="ae"/>
              <w:numPr>
                <w:ilvl w:val="0"/>
                <w:numId w:val="16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космонавтики </w:t>
            </w:r>
          </w:p>
          <w:p w:rsidR="00316549" w:rsidRDefault="00316549" w:rsidP="004812E4">
            <w:pPr>
              <w:pStyle w:val="ae"/>
              <w:numPr>
                <w:ilvl w:val="0"/>
                <w:numId w:val="16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победы</w:t>
            </w:r>
          </w:p>
          <w:p w:rsidR="00316549" w:rsidRDefault="00316549" w:rsidP="00316549">
            <w:pPr>
              <w:pStyle w:val="ae"/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12E4" w:rsidRPr="00316549" w:rsidRDefault="004812E4" w:rsidP="00316549">
            <w:pPr>
              <w:pStyle w:val="ae"/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549">
              <w:rPr>
                <w:rFonts w:ascii="Times New Roman" w:hAnsi="Times New Roman"/>
                <w:sz w:val="28"/>
                <w:szCs w:val="28"/>
              </w:rPr>
              <w:t>Тематические дни:</w:t>
            </w:r>
          </w:p>
          <w:p w:rsidR="004812E4" w:rsidRDefault="004812E4" w:rsidP="004812E4">
            <w:pPr>
              <w:pStyle w:val="ae"/>
              <w:numPr>
                <w:ilvl w:val="0"/>
                <w:numId w:val="28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знаний 2.09.2013год</w:t>
            </w:r>
          </w:p>
          <w:p w:rsidR="004812E4" w:rsidRDefault="004812E4" w:rsidP="004812E4">
            <w:pPr>
              <w:pStyle w:val="ae"/>
              <w:numPr>
                <w:ilvl w:val="0"/>
                <w:numId w:val="28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пожилого человека 1.10.2013год.</w:t>
            </w:r>
          </w:p>
          <w:p w:rsidR="00025077" w:rsidRDefault="00025077" w:rsidP="004812E4">
            <w:pPr>
              <w:pStyle w:val="ae"/>
              <w:numPr>
                <w:ilvl w:val="0"/>
                <w:numId w:val="28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защиты животных – 4.10.2013года (выставка детского творчества).</w:t>
            </w:r>
          </w:p>
          <w:p w:rsidR="00025077" w:rsidRDefault="00025077" w:rsidP="004812E4">
            <w:pPr>
              <w:pStyle w:val="ae"/>
              <w:numPr>
                <w:ilvl w:val="0"/>
                <w:numId w:val="28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Земли – март</w:t>
            </w:r>
          </w:p>
          <w:p w:rsidR="00025077" w:rsidRDefault="00025077" w:rsidP="004812E4">
            <w:pPr>
              <w:pStyle w:val="ae"/>
              <w:numPr>
                <w:ilvl w:val="0"/>
                <w:numId w:val="28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птиц – 1апреля</w:t>
            </w:r>
          </w:p>
          <w:p w:rsidR="00025077" w:rsidRDefault="00025077" w:rsidP="004812E4">
            <w:pPr>
              <w:pStyle w:val="ae"/>
              <w:numPr>
                <w:ilvl w:val="0"/>
                <w:numId w:val="28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космонавтики – 12апреля.</w:t>
            </w:r>
          </w:p>
          <w:p w:rsidR="00025077" w:rsidRPr="004812E4" w:rsidRDefault="00025077" w:rsidP="004812E4">
            <w:pPr>
              <w:pStyle w:val="ae"/>
              <w:numPr>
                <w:ilvl w:val="0"/>
                <w:numId w:val="28"/>
              </w:num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Общероссийский день библиотек – 27 мая.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Вос-ль, муз. </w:t>
            </w:r>
            <w:r w:rsidRPr="009F61EF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A316D0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316D0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316D0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316D0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  <w:p w:rsidR="00A316D0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A316D0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549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6549" w:rsidRDefault="00316549" w:rsidP="003165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316549" w:rsidRDefault="00316549" w:rsidP="003165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6549" w:rsidRDefault="00316549" w:rsidP="003165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316549" w:rsidRDefault="00316549" w:rsidP="003165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316549" w:rsidRDefault="00316549" w:rsidP="003165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316549" w:rsidRDefault="00316549" w:rsidP="003165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316549" w:rsidRDefault="00316549" w:rsidP="003165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A316D0" w:rsidRPr="00316549" w:rsidRDefault="00316549" w:rsidP="003165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A316D0" w:rsidRPr="009F61EF" w:rsidTr="00A316D0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Диетотерапия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-рациональное питание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-введение йодированной соли в пищу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-фрукты, овощи, соки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-витаминизация 3го блюда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-введение в пищу фитонцидов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В течении 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Март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6D0" w:rsidRPr="009F61EF" w:rsidTr="00A316D0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Свето- и цветотерапия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-обеспечение светового режима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 течении            года</w:t>
            </w:r>
          </w:p>
        </w:tc>
      </w:tr>
      <w:tr w:rsidR="00A316D0" w:rsidRPr="009F61EF" w:rsidTr="00A316D0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    Музтерапия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 музыкотерапия (утренний прием, пробуждение)</w:t>
            </w:r>
          </w:p>
          <w:p w:rsidR="00A316D0" w:rsidRPr="009F61EF" w:rsidRDefault="00A316D0" w:rsidP="00A316D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 минуты тишины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-музыкальное сопровождение режимных </w:t>
            </w:r>
            <w:r w:rsidRPr="009F61EF">
              <w:rPr>
                <w:rFonts w:ascii="Times New Roman" w:hAnsi="Times New Roman"/>
                <w:sz w:val="28"/>
                <w:szCs w:val="28"/>
              </w:rPr>
              <w:lastRenderedPageBreak/>
              <w:t>моментов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-музоформление образовательной деятельности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-музтеатральная деятельность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Вос-ль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6D0" w:rsidRPr="009F61EF" w:rsidTr="00A316D0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Спецзакаливание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 гимнастика пробуждения, дорожка «здоровья»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 воздушное контрастное закаливание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 игровой самомассаж лица, глаз, ушных раковин, пальцев рук;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-босоножье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-дыхательная гимнастика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Вос-ль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6D0" w:rsidRPr="009F61EF" w:rsidTr="00A316D0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napToGrid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-цикл бесед о здоровье и здоровом питании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-специальная организованная деятельность  по ОБЖ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- проведение спортивных мероприятий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Вос-ль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</w:p>
          <w:p w:rsidR="00A316D0" w:rsidRPr="009F61EF" w:rsidRDefault="00A316D0" w:rsidP="00A316D0">
            <w:pPr>
              <w:tabs>
                <w:tab w:val="left" w:pos="5894"/>
              </w:tabs>
              <w:autoSpaceDE w:val="0"/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5077" w:rsidRPr="009F61EF" w:rsidRDefault="00025077" w:rsidP="00A316D0">
      <w:pPr>
        <w:tabs>
          <w:tab w:val="left" w:pos="3320"/>
        </w:tabs>
        <w:jc w:val="both"/>
        <w:rPr>
          <w:sz w:val="28"/>
          <w:szCs w:val="28"/>
        </w:rPr>
      </w:pPr>
    </w:p>
    <w:p w:rsidR="00A316D0" w:rsidRDefault="00A316D0" w:rsidP="00A316D0">
      <w:pPr>
        <w:tabs>
          <w:tab w:val="left" w:pos="332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16D0" w:rsidRPr="009F61EF" w:rsidRDefault="00A316D0" w:rsidP="00A316D0">
      <w:pPr>
        <w:tabs>
          <w:tab w:val="left" w:pos="33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F61EF">
        <w:rPr>
          <w:rFonts w:ascii="Times New Roman" w:hAnsi="Times New Roman"/>
          <w:b/>
          <w:bCs/>
          <w:sz w:val="28"/>
          <w:szCs w:val="28"/>
        </w:rPr>
        <w:t>2.2. Обеспечение высокого уровня воспитания и образования дошкольников в</w:t>
      </w:r>
    </w:p>
    <w:p w:rsidR="00A316D0" w:rsidRPr="009F61EF" w:rsidRDefault="00A316D0" w:rsidP="00A316D0">
      <w:pPr>
        <w:tabs>
          <w:tab w:val="left" w:pos="33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F61EF">
        <w:rPr>
          <w:rFonts w:ascii="Times New Roman" w:hAnsi="Times New Roman"/>
          <w:b/>
          <w:bCs/>
          <w:sz w:val="28"/>
          <w:szCs w:val="28"/>
        </w:rPr>
        <w:t>соответствии с государственными стандартами и программой воспитания и</w:t>
      </w:r>
    </w:p>
    <w:p w:rsidR="00A316D0" w:rsidRPr="009F61EF" w:rsidRDefault="00A316D0" w:rsidP="00A316D0">
      <w:pPr>
        <w:tabs>
          <w:tab w:val="left" w:pos="33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F61EF">
        <w:rPr>
          <w:rFonts w:ascii="Times New Roman" w:hAnsi="Times New Roman"/>
          <w:b/>
          <w:bCs/>
          <w:sz w:val="28"/>
          <w:szCs w:val="28"/>
        </w:rPr>
        <w:t>обучения в детском саду «От рождения до школы» под ред. Н.Е.Веракса,</w:t>
      </w:r>
    </w:p>
    <w:p w:rsidR="00A316D0" w:rsidRPr="009F61EF" w:rsidRDefault="00A316D0" w:rsidP="00A316D0">
      <w:pPr>
        <w:tabs>
          <w:tab w:val="left" w:pos="33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F61EF">
        <w:rPr>
          <w:rFonts w:ascii="Times New Roman" w:hAnsi="Times New Roman"/>
          <w:b/>
          <w:bCs/>
          <w:sz w:val="28"/>
          <w:szCs w:val="28"/>
        </w:rPr>
        <w:t>Т.С.Комарова, М.А.Васильева</w:t>
      </w:r>
    </w:p>
    <w:p w:rsidR="00A316D0" w:rsidRPr="009F61EF" w:rsidRDefault="00A316D0" w:rsidP="00A316D0">
      <w:pPr>
        <w:tabs>
          <w:tab w:val="left" w:pos="332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632" w:type="dxa"/>
        <w:tblLayout w:type="fixed"/>
        <w:tblLook w:val="0000"/>
      </w:tblPr>
      <w:tblGrid>
        <w:gridCol w:w="1260"/>
        <w:gridCol w:w="6290"/>
        <w:gridCol w:w="15"/>
        <w:gridCol w:w="1269"/>
        <w:gridCol w:w="1300"/>
      </w:tblGrid>
      <w:tr w:rsidR="00A316D0" w:rsidRPr="009F61EF" w:rsidTr="00A316D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формы  работы с детьми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по видам    деятельности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нный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A316D0" w:rsidRPr="009F61EF" w:rsidTr="00A316D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2.2.1.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>Двигательная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подвижные дидактические игры (по плану воспитателя)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подвижные игры с правилами(по плану воспитателя)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игровые упражнения (по плану воспитателя)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соревнования (по плану воспитателя)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Вос-ль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 течен.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года</w:t>
            </w:r>
          </w:p>
        </w:tc>
      </w:tr>
      <w:tr w:rsidR="00A316D0" w:rsidRPr="009F61EF" w:rsidTr="00A316D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2.2.2.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>Игровая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сюжетные игры (по плану воспитателя)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игры с правилами(по плану воспитателя)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Вос-ль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 течен.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года</w:t>
            </w:r>
          </w:p>
        </w:tc>
      </w:tr>
      <w:tr w:rsidR="00A316D0" w:rsidRPr="009F61EF" w:rsidTr="00A316D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2.2.3.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>Продуктивная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- мастерская по изготовлению продуктов детского  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творчества ( декорации)</w:t>
            </w:r>
          </w:p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конкурс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рисунков </w:t>
            </w:r>
          </w:p>
          <w:p w:rsidR="00A316D0" w:rsidRDefault="00A316D0" w:rsidP="00A316D0">
            <w:pPr>
              <w:pStyle w:val="ae"/>
              <w:numPr>
                <w:ilvl w:val="0"/>
                <w:numId w:val="16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«Моя милая мамочка» -ноябрь</w:t>
            </w:r>
          </w:p>
          <w:p w:rsidR="00A316D0" w:rsidRDefault="00A316D0" w:rsidP="00A316D0">
            <w:pPr>
              <w:pStyle w:val="ae"/>
              <w:numPr>
                <w:ilvl w:val="0"/>
                <w:numId w:val="16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46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ой папа самый, самый» - февраль</w:t>
            </w:r>
          </w:p>
          <w:p w:rsidR="00A316D0" w:rsidRDefault="00A316D0" w:rsidP="00A316D0">
            <w:pPr>
              <w:pStyle w:val="ae"/>
              <w:numPr>
                <w:ilvl w:val="0"/>
                <w:numId w:val="16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462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837E09">
              <w:rPr>
                <w:rFonts w:ascii="Times New Roman" w:hAnsi="Times New Roman"/>
                <w:bCs/>
                <w:sz w:val="28"/>
                <w:szCs w:val="28"/>
              </w:rPr>
              <w:t>День Победы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!» - май</w:t>
            </w:r>
          </w:p>
          <w:p w:rsidR="00854292" w:rsidRPr="00837E09" w:rsidRDefault="00854292" w:rsidP="00A316D0">
            <w:pPr>
              <w:pStyle w:val="ae"/>
              <w:numPr>
                <w:ilvl w:val="0"/>
                <w:numId w:val="16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7E0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«Мы за здоровый образ жизни» - март</w:t>
            </w:r>
          </w:p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- реализация проектов </w:t>
            </w:r>
          </w:p>
          <w:p w:rsidR="00A316D0" w:rsidRDefault="00837E09" w:rsidP="00A316D0">
            <w:pPr>
              <w:pStyle w:val="ae"/>
              <w:numPr>
                <w:ilvl w:val="0"/>
                <w:numId w:val="18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Проект </w:t>
            </w:r>
            <w:r w:rsidR="00B51A69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973FA0">
              <w:rPr>
                <w:rFonts w:ascii="Times New Roman" w:hAnsi="Times New Roman"/>
                <w:bCs/>
                <w:sz w:val="28"/>
                <w:szCs w:val="28"/>
              </w:rPr>
              <w:t>Моё любимое животное</w:t>
            </w:r>
            <w:r w:rsidR="00B51A6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r w:rsidR="00973FA0"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  <w:p w:rsidR="00A316D0" w:rsidRDefault="00B51A69" w:rsidP="00A316D0">
            <w:pPr>
              <w:pStyle w:val="ae"/>
              <w:numPr>
                <w:ilvl w:val="0"/>
                <w:numId w:val="18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46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hyperlink r:id="rId10" w:history="1">
              <w:r w:rsidR="00854292" w:rsidRPr="00837E09">
                <w:rPr>
                  <w:rStyle w:val="af0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4F4F4"/>
                </w:rPr>
                <w:t>Проект "Огород на окне"</w:t>
              </w:r>
            </w:hyperlink>
            <w:r w:rsidR="00A316D0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837E09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  <w:p w:rsidR="00A316D0" w:rsidRPr="00882462" w:rsidRDefault="00A316D0" w:rsidP="00A316D0">
            <w:pPr>
              <w:pStyle w:val="ae"/>
              <w:numPr>
                <w:ilvl w:val="0"/>
                <w:numId w:val="18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462">
              <w:rPr>
                <w:rFonts w:ascii="Times New Roman" w:hAnsi="Times New Roman"/>
                <w:bCs/>
                <w:sz w:val="28"/>
                <w:szCs w:val="28"/>
              </w:rPr>
              <w:t xml:space="preserve"> «Моя семья» - май</w:t>
            </w:r>
          </w:p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конкурсы - выставки поделок </w:t>
            </w:r>
          </w:p>
          <w:p w:rsidR="00A316D0" w:rsidRDefault="00A316D0" w:rsidP="00A316D0">
            <w:pPr>
              <w:pStyle w:val="ae"/>
              <w:numPr>
                <w:ilvl w:val="0"/>
                <w:numId w:val="19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462">
              <w:rPr>
                <w:rFonts w:ascii="Times New Roman" w:hAnsi="Times New Roman"/>
                <w:bCs/>
                <w:sz w:val="28"/>
                <w:szCs w:val="28"/>
              </w:rPr>
              <w:t>«Дары осени» -октя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брь</w:t>
            </w:r>
            <w:r w:rsidRPr="004342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73FA0" w:rsidRPr="004342CF" w:rsidRDefault="00973FA0" w:rsidP="00A316D0">
            <w:pPr>
              <w:pStyle w:val="ae"/>
              <w:numPr>
                <w:ilvl w:val="0"/>
                <w:numId w:val="19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«Зима»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Вос-ль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 течен.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года</w:t>
            </w:r>
          </w:p>
        </w:tc>
      </w:tr>
      <w:tr w:rsidR="00A316D0" w:rsidRPr="009F61EF" w:rsidTr="00A316D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2.2.4.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>Коммуникативная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беседа – ситуативный разговор (по плану воспитателя)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речевая ситуация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составление отгадывания загадок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сюжетные игры (по плану воспитателя)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игры с правилами (по плану воспитателя)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Вос-ль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 течен.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года</w:t>
            </w:r>
          </w:p>
        </w:tc>
      </w:tr>
      <w:tr w:rsidR="00A316D0" w:rsidRPr="009F61EF" w:rsidTr="00A316D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2.2.5.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>Трудовая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- совместные действия 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дежурство ( в уголке природы, на занятиях, в столовой)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поручение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труд на участке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Вос-ль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 течен.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года</w:t>
            </w:r>
          </w:p>
        </w:tc>
      </w:tr>
      <w:tr w:rsidR="00A316D0" w:rsidRPr="009F61EF" w:rsidTr="00A316D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2.2.6.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>Познавательно-исследовательская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наблюдение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экскурсии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решение проблемных ситуаций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экспериментирование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- коллекционирование 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- моделирование </w:t>
            </w:r>
          </w:p>
          <w:p w:rsidR="00B51A69" w:rsidRPr="00837E09" w:rsidRDefault="00A316D0" w:rsidP="00837E09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реализация проекта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316D0" w:rsidRDefault="00A316D0" w:rsidP="00B51A69">
            <w:pPr>
              <w:pStyle w:val="ae"/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23383C" w:rsidRDefault="00A316D0" w:rsidP="00A316D0">
            <w:pPr>
              <w:pStyle w:val="ae"/>
              <w:numPr>
                <w:ilvl w:val="0"/>
                <w:numId w:val="20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83C">
              <w:rPr>
                <w:rFonts w:ascii="Times New Roman" w:hAnsi="Times New Roman"/>
                <w:bCs/>
                <w:sz w:val="28"/>
                <w:szCs w:val="28"/>
              </w:rPr>
              <w:t xml:space="preserve"> «Мой домашн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ий любимец» -</w:t>
            </w:r>
            <w:r w:rsidR="00837E09"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игры с правилами ( по плану воспитателя)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Вос-ли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 течен.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года</w:t>
            </w:r>
          </w:p>
        </w:tc>
      </w:tr>
      <w:tr w:rsidR="00A316D0" w:rsidRPr="009F61EF" w:rsidTr="00A316D0">
        <w:trPr>
          <w:trHeight w:val="22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2.2.7.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>Музыкально-художественная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слушание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исполнение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импровизация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экспериментирование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-музыкально-дидактические игры (по плану муз. руководителя)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-музыкально – театрализованное представление «Теремок» - ноябрь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Вос-ль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 течен.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года</w:t>
            </w:r>
          </w:p>
        </w:tc>
      </w:tr>
      <w:tr w:rsidR="00A316D0" w:rsidRPr="009F61EF" w:rsidTr="00A316D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2.2.8.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>Чтение художественной литературы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чтение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обсуждение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разучивание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Вос-ль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 течен.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года</w:t>
            </w:r>
          </w:p>
        </w:tc>
      </w:tr>
    </w:tbl>
    <w:p w:rsidR="00A316D0" w:rsidRPr="009F61EF" w:rsidRDefault="00A316D0" w:rsidP="00A316D0">
      <w:pPr>
        <w:tabs>
          <w:tab w:val="left" w:pos="3320"/>
        </w:tabs>
        <w:jc w:val="both"/>
        <w:rPr>
          <w:sz w:val="28"/>
          <w:szCs w:val="28"/>
        </w:rPr>
      </w:pPr>
    </w:p>
    <w:p w:rsidR="00A316D0" w:rsidRPr="009F61EF" w:rsidRDefault="00A316D0" w:rsidP="00A316D0">
      <w:pPr>
        <w:tabs>
          <w:tab w:val="left" w:pos="332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16D0" w:rsidRDefault="00A316D0" w:rsidP="00A316D0">
      <w:pPr>
        <w:tabs>
          <w:tab w:val="left" w:pos="332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492C" w:rsidRDefault="009F492C" w:rsidP="00A316D0">
      <w:pPr>
        <w:tabs>
          <w:tab w:val="left" w:pos="332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492C" w:rsidRPr="009F61EF" w:rsidRDefault="009F492C" w:rsidP="00A316D0">
      <w:pPr>
        <w:tabs>
          <w:tab w:val="left" w:pos="332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16D0" w:rsidRPr="009F61EF" w:rsidRDefault="00A316D0" w:rsidP="00A316D0">
      <w:pPr>
        <w:tabs>
          <w:tab w:val="left" w:pos="332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F61EF">
        <w:rPr>
          <w:rFonts w:ascii="Times New Roman" w:hAnsi="Times New Roman"/>
          <w:b/>
          <w:bCs/>
          <w:sz w:val="28"/>
          <w:szCs w:val="28"/>
        </w:rPr>
        <w:t xml:space="preserve">  2.3. Создание условий для обеспечения готовности старших дошкольников 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61EF">
        <w:rPr>
          <w:rFonts w:ascii="Times New Roman" w:hAnsi="Times New Roman"/>
          <w:b/>
          <w:bCs/>
          <w:sz w:val="28"/>
          <w:szCs w:val="28"/>
        </w:rPr>
        <w:t>обучению в школе</w:t>
      </w:r>
    </w:p>
    <w:p w:rsidR="00A316D0" w:rsidRPr="009F61EF" w:rsidRDefault="00A316D0" w:rsidP="00A316D0">
      <w:pPr>
        <w:tabs>
          <w:tab w:val="left" w:pos="332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632" w:type="dxa"/>
        <w:tblLayout w:type="fixed"/>
        <w:tblLook w:val="0000"/>
      </w:tblPr>
      <w:tblGrid>
        <w:gridCol w:w="1308"/>
        <w:gridCol w:w="6207"/>
        <w:gridCol w:w="1331"/>
        <w:gridCol w:w="1229"/>
      </w:tblGrid>
      <w:tr w:rsidR="00A316D0" w:rsidRPr="009F61EF" w:rsidTr="00A316D0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содержание  деятельности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A316D0" w:rsidRPr="009F61EF" w:rsidTr="00A316D0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2.3.1.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Подготовка к школе детей 5-6 лет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>- на организованной деятельности по областям:</w:t>
            </w:r>
          </w:p>
          <w:p w:rsidR="00A316D0" w:rsidRPr="009F61EF" w:rsidRDefault="00A316D0" w:rsidP="00A316D0">
            <w:pPr>
              <w:tabs>
                <w:tab w:val="left" w:pos="33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«Здоровье», «Физическая культура», «Безопасность»,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«Социализация», «Труд», «Познание», «Коммуникация», «Чтение художественной литературы», «Музыка» </w:t>
            </w:r>
          </w:p>
          <w:p w:rsidR="00A316D0" w:rsidRPr="009F61EF" w:rsidRDefault="00A316D0" w:rsidP="00A316D0">
            <w:pPr>
              <w:tabs>
                <w:tab w:val="left" w:pos="33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- </w:t>
            </w:r>
            <w:r w:rsidR="009F492C">
              <w:rPr>
                <w:rFonts w:ascii="Times New Roman" w:hAnsi="Times New Roman"/>
                <w:bCs/>
                <w:i/>
                <w:sz w:val="28"/>
                <w:szCs w:val="28"/>
              </w:rPr>
              <w:t>кружки</w:t>
            </w: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>:</w:t>
            </w:r>
          </w:p>
          <w:p w:rsidR="005C57D5" w:rsidRDefault="005C57D5" w:rsidP="005C57D5">
            <w:pPr>
              <w:pStyle w:val="ae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57D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973FA0">
              <w:rPr>
                <w:rFonts w:ascii="Times New Roman" w:hAnsi="Times New Roman"/>
                <w:bCs/>
                <w:sz w:val="28"/>
                <w:szCs w:val="28"/>
              </w:rPr>
              <w:t>Умелые ручки</w:t>
            </w:r>
            <w:r w:rsidRPr="005C57D5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  <w:p w:rsidR="005C57D5" w:rsidRDefault="005C57D5" w:rsidP="005C57D5">
            <w:pPr>
              <w:jc w:val="center"/>
              <w:rPr>
                <w:b/>
                <w:bCs/>
                <w:sz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>- в самостоятельной деятельности детей: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игровая деятельность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занятия по интересам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беседы по теме, выбранной ребенком (детьми)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беседы с подгруппой детей по инициативе взрослого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Вос-ль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Вос-ль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Вос-ль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 теч.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года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1 раз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 нед.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 теч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года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/ежед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невно</w:t>
            </w:r>
          </w:p>
        </w:tc>
      </w:tr>
      <w:tr w:rsidR="00A316D0" w:rsidRPr="009F61EF" w:rsidTr="00A316D0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2.3.2.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Консультирование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>- родителей через собрания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C06E30">
              <w:rPr>
                <w:rFonts w:ascii="Times New Roman" w:hAnsi="Times New Roman"/>
                <w:bCs/>
                <w:sz w:val="28"/>
                <w:szCs w:val="28"/>
              </w:rPr>
              <w:t>«Ф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ормирование у ребенка желание учиться</w:t>
            </w: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«Критерии готовности ребенка к школьному обучению»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3C42BF" w:rsidRPr="009F61EF" w:rsidRDefault="00A316D0" w:rsidP="003C42BF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Воспитатель, учитель нач. классов</w:t>
            </w:r>
          </w:p>
          <w:p w:rsidR="00A316D0" w:rsidRPr="009F61EF" w:rsidRDefault="00973FA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Заведу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23383C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23383C">
              <w:rPr>
                <w:rFonts w:ascii="Times New Roman" w:hAnsi="Times New Roman"/>
                <w:bCs/>
                <w:sz w:val="24"/>
              </w:rPr>
              <w:t>сентябрь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3FA0" w:rsidRDefault="00973FA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3FA0" w:rsidRPr="009F61EF" w:rsidRDefault="00973FA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F492C" w:rsidRDefault="009F492C" w:rsidP="00A316D0">
      <w:pPr>
        <w:tabs>
          <w:tab w:val="left" w:pos="3320"/>
        </w:tabs>
        <w:jc w:val="both"/>
        <w:rPr>
          <w:sz w:val="28"/>
          <w:szCs w:val="28"/>
        </w:rPr>
      </w:pPr>
    </w:p>
    <w:p w:rsidR="009F492C" w:rsidRPr="009F61EF" w:rsidRDefault="009F492C" w:rsidP="00A316D0">
      <w:pPr>
        <w:tabs>
          <w:tab w:val="left" w:pos="3320"/>
        </w:tabs>
        <w:jc w:val="both"/>
        <w:rPr>
          <w:sz w:val="28"/>
          <w:szCs w:val="28"/>
        </w:rPr>
      </w:pPr>
    </w:p>
    <w:p w:rsidR="00A316D0" w:rsidRPr="009F61EF" w:rsidRDefault="00A316D0" w:rsidP="00A316D0">
      <w:pPr>
        <w:tabs>
          <w:tab w:val="left" w:pos="33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F61EF">
        <w:rPr>
          <w:rFonts w:ascii="Times New Roman" w:hAnsi="Times New Roman"/>
          <w:b/>
          <w:bCs/>
          <w:sz w:val="28"/>
          <w:szCs w:val="28"/>
        </w:rPr>
        <w:t>2.4. Научно-методическое и кадровое обеспечение учебно-воспитательного процесса</w:t>
      </w:r>
    </w:p>
    <w:p w:rsidR="00A316D0" w:rsidRPr="009F61EF" w:rsidRDefault="00A316D0" w:rsidP="00A316D0">
      <w:pPr>
        <w:tabs>
          <w:tab w:val="left" w:pos="332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16D0" w:rsidRPr="009F61EF" w:rsidRDefault="00A316D0" w:rsidP="00A316D0">
      <w:pPr>
        <w:tabs>
          <w:tab w:val="left" w:pos="332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660" w:type="dxa"/>
        <w:tblInd w:w="-632" w:type="dxa"/>
        <w:tblLayout w:type="fixed"/>
        <w:tblLook w:val="0000"/>
      </w:tblPr>
      <w:tblGrid>
        <w:gridCol w:w="1171"/>
        <w:gridCol w:w="5842"/>
        <w:gridCol w:w="7"/>
        <w:gridCol w:w="1253"/>
        <w:gridCol w:w="7"/>
        <w:gridCol w:w="2380"/>
      </w:tblGrid>
      <w:tr w:rsidR="00A316D0" w:rsidRPr="009F61EF" w:rsidTr="003C42BF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№</w:t>
            </w:r>
          </w:p>
          <w:p w:rsidR="00A316D0" w:rsidRPr="009F61EF" w:rsidRDefault="00A316D0" w:rsidP="003C42BF">
            <w:pPr>
              <w:tabs>
                <w:tab w:val="left" w:pos="33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п/п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Содержание деятельности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Ответствен</w:t>
            </w: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ный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316D0" w:rsidRPr="009F61EF" w:rsidRDefault="00A316D0" w:rsidP="003C42BF">
            <w:pPr>
              <w:tabs>
                <w:tab w:val="left" w:pos="33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Сроки</w:t>
            </w:r>
          </w:p>
        </w:tc>
      </w:tr>
      <w:tr w:rsidR="00A316D0" w:rsidRPr="009F61EF" w:rsidTr="003C42BF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2.4.1.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>Изучение:</w:t>
            </w:r>
          </w:p>
          <w:p w:rsidR="00A316D0" w:rsidRPr="009F61EF" w:rsidRDefault="00A316D0" w:rsidP="003C42BF">
            <w:pPr>
              <w:tabs>
                <w:tab w:val="left" w:pos="33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- методической литературы,</w:t>
            </w: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</w:t>
            </w:r>
          </w:p>
          <w:p w:rsidR="00A316D0" w:rsidRPr="009F61EF" w:rsidRDefault="00A316D0" w:rsidP="003C42BF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- </w:t>
            </w: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подписные издания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3C42BF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Заведую-</w:t>
            </w:r>
          </w:p>
          <w:p w:rsidR="00A316D0" w:rsidRPr="009F61EF" w:rsidRDefault="00A316D0" w:rsidP="003C42BF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щая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3C42BF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 теч.года</w:t>
            </w:r>
          </w:p>
        </w:tc>
      </w:tr>
      <w:tr w:rsidR="00A316D0" w:rsidRPr="009F61EF" w:rsidTr="003C42BF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2.4.2.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>Посещение:</w:t>
            </w: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- семинаров</w:t>
            </w:r>
          </w:p>
          <w:p w:rsidR="00A316D0" w:rsidRPr="009F61EF" w:rsidRDefault="00A316D0" w:rsidP="003C42BF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- конференций</w:t>
            </w:r>
          </w:p>
          <w:p w:rsidR="00A316D0" w:rsidRPr="009F61EF" w:rsidRDefault="00A316D0" w:rsidP="003C42BF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- заседаний метод.объединений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Заведую-щая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 соотв. с планом работы район.РМК</w:t>
            </w:r>
          </w:p>
          <w:p w:rsidR="00A316D0" w:rsidRPr="009F61EF" w:rsidRDefault="00A316D0" w:rsidP="003C42BF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и институтом усоверш. г.Саратова</w:t>
            </w:r>
          </w:p>
        </w:tc>
      </w:tr>
      <w:tr w:rsidR="00A316D0" w:rsidRPr="009F61EF" w:rsidTr="003C42BF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2.4.3.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>Реализация планов самообразования</w:t>
            </w:r>
          </w:p>
          <w:p w:rsidR="00B51A69" w:rsidRPr="009F61EF" w:rsidRDefault="00B51A69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0C7B" w:rsidRDefault="00973FA0" w:rsidP="003C42BF">
            <w:pPr>
              <w:pStyle w:val="ae"/>
              <w:numPr>
                <w:ilvl w:val="0"/>
                <w:numId w:val="29"/>
              </w:num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Использование разнообразных техник нетрадиционного рисования в работе с детьми</w:t>
            </w:r>
          </w:p>
          <w:p w:rsidR="00837E09" w:rsidRDefault="00837E09" w:rsidP="00837E09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837E09" w:rsidRPr="00837E09" w:rsidRDefault="00973FA0" w:rsidP="00837E09">
            <w:pPr>
              <w:pStyle w:val="ae"/>
              <w:numPr>
                <w:ilvl w:val="0"/>
                <w:numId w:val="29"/>
              </w:num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Этические беседы в работе с дошкольниками </w:t>
            </w:r>
          </w:p>
          <w:p w:rsidR="00F2169F" w:rsidRDefault="00F2169F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0C7B" w:rsidRPr="002A0C7B" w:rsidRDefault="002A0C7B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0C7B" w:rsidRPr="002A0C7B" w:rsidRDefault="002A0C7B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Заведую-щая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973FA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16D0" w:rsidRPr="009F61EF" w:rsidTr="003C42BF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2.4.4.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>Повышение квалификации:</w:t>
            </w:r>
          </w:p>
          <w:p w:rsidR="00A316D0" w:rsidRDefault="00A316D0" w:rsidP="003C42BF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       - семинары   </w:t>
            </w:r>
          </w:p>
          <w:p w:rsidR="00A316D0" w:rsidRPr="0023383C" w:rsidRDefault="00A316D0" w:rsidP="003C42BF">
            <w:pPr>
              <w:pStyle w:val="ae"/>
              <w:numPr>
                <w:ilvl w:val="0"/>
                <w:numId w:val="22"/>
              </w:numPr>
              <w:tabs>
                <w:tab w:val="left" w:pos="33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3383C">
              <w:rPr>
                <w:rFonts w:ascii="Times New Roman" w:hAnsi="Times New Roman"/>
                <w:sz w:val="28"/>
                <w:szCs w:val="28"/>
              </w:rPr>
              <w:t>«Инновационный практикум «Использование ИКТ в процессе развития детей дошкольного возраста» - октябрь</w:t>
            </w:r>
            <w:r w:rsidRPr="0023383C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Заведую-</w:t>
            </w:r>
          </w:p>
          <w:p w:rsidR="00A316D0" w:rsidRPr="009F61EF" w:rsidRDefault="00A316D0" w:rsidP="003C42BF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щая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 течении года</w:t>
            </w:r>
          </w:p>
        </w:tc>
      </w:tr>
      <w:tr w:rsidR="00A316D0" w:rsidRPr="009F61EF" w:rsidTr="003C42BF">
        <w:trPr>
          <w:trHeight w:val="27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2.4.5.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</w:rPr>
              <w:t>Аттестация педагогических работников:</w:t>
            </w:r>
          </w:p>
          <w:p w:rsidR="00A316D0" w:rsidRPr="00A76379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- помощь воспитателям по подготовке </w:t>
            </w:r>
          </w:p>
          <w:p w:rsidR="00A316D0" w:rsidRPr="009F61EF" w:rsidRDefault="00A316D0" w:rsidP="003C42BF">
            <w:pPr>
              <w:tabs>
                <w:tab w:val="left" w:pos="342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- индивидуальные консультации</w:t>
            </w:r>
          </w:p>
          <w:p w:rsidR="00A316D0" w:rsidRPr="009F61EF" w:rsidRDefault="00A316D0" w:rsidP="003C42BF">
            <w:pPr>
              <w:tabs>
                <w:tab w:val="left" w:pos="342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- изучение методической литературы</w:t>
            </w:r>
          </w:p>
          <w:p w:rsidR="00A316D0" w:rsidRPr="009F61EF" w:rsidRDefault="00A316D0" w:rsidP="003C42BF">
            <w:pPr>
              <w:tabs>
                <w:tab w:val="left" w:pos="342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- изучение нормативных документов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Заведую</w:t>
            </w: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щая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3C42BF">
            <w:pPr>
              <w:tabs>
                <w:tab w:val="left" w:pos="3428"/>
              </w:tabs>
              <w:snapToGrid w:val="0"/>
              <w:ind w:left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  <w:p w:rsidR="00A316D0" w:rsidRPr="009F61EF" w:rsidRDefault="00A316D0" w:rsidP="003C42BF">
            <w:pPr>
              <w:tabs>
                <w:tab w:val="left" w:pos="3428"/>
              </w:tabs>
              <w:ind w:left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  <w:p w:rsidR="00A316D0" w:rsidRPr="009F61EF" w:rsidRDefault="00A316D0" w:rsidP="003C42BF">
            <w:pPr>
              <w:tabs>
                <w:tab w:val="left" w:pos="3428"/>
              </w:tabs>
              <w:ind w:left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</w:tc>
      </w:tr>
      <w:tr w:rsidR="003C42BF" w:rsidTr="003C4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3"/>
        </w:trPr>
        <w:tc>
          <w:tcPr>
            <w:tcW w:w="1171" w:type="dxa"/>
          </w:tcPr>
          <w:p w:rsidR="003C42BF" w:rsidRPr="0094626E" w:rsidRDefault="003C42BF" w:rsidP="003C42BF">
            <w:pPr>
              <w:tabs>
                <w:tab w:val="left" w:pos="3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26E">
              <w:rPr>
                <w:rFonts w:ascii="Times New Roman" w:hAnsi="Times New Roman" w:cs="Times New Roman"/>
                <w:sz w:val="28"/>
                <w:szCs w:val="28"/>
              </w:rPr>
              <w:t>2.4.6</w:t>
            </w:r>
          </w:p>
          <w:p w:rsidR="003C42BF" w:rsidRPr="009F61EF" w:rsidRDefault="003C42BF" w:rsidP="003C42BF">
            <w:pPr>
              <w:tabs>
                <w:tab w:val="left" w:pos="3320"/>
              </w:tabs>
              <w:ind w:left="740"/>
              <w:jc w:val="both"/>
              <w:rPr>
                <w:sz w:val="28"/>
                <w:szCs w:val="28"/>
              </w:rPr>
            </w:pPr>
          </w:p>
          <w:p w:rsidR="003C42BF" w:rsidRDefault="003C42BF" w:rsidP="003C42BF">
            <w:pPr>
              <w:tabs>
                <w:tab w:val="left" w:pos="3320"/>
              </w:tabs>
              <w:ind w:left="7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C42BF" w:rsidRDefault="003C42BF" w:rsidP="003C42BF">
            <w:pPr>
              <w:tabs>
                <w:tab w:val="left" w:pos="3320"/>
              </w:tabs>
              <w:ind w:left="7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C42BF" w:rsidRDefault="003C42BF" w:rsidP="003C42BF">
            <w:pPr>
              <w:tabs>
                <w:tab w:val="left" w:pos="3320"/>
              </w:tabs>
              <w:ind w:left="7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C42BF" w:rsidRDefault="003C42BF" w:rsidP="003C42BF">
            <w:pPr>
              <w:tabs>
                <w:tab w:val="left" w:pos="3320"/>
              </w:tabs>
              <w:ind w:left="7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C42BF" w:rsidRDefault="003C42BF" w:rsidP="003C42BF">
            <w:pPr>
              <w:tabs>
                <w:tab w:val="left" w:pos="3320"/>
              </w:tabs>
              <w:ind w:left="7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C42BF" w:rsidRDefault="003C42BF" w:rsidP="003C42BF">
            <w:pPr>
              <w:tabs>
                <w:tab w:val="left" w:pos="3320"/>
              </w:tabs>
              <w:ind w:left="740"/>
              <w:jc w:val="both"/>
              <w:rPr>
                <w:sz w:val="28"/>
                <w:szCs w:val="28"/>
              </w:rPr>
            </w:pPr>
          </w:p>
        </w:tc>
        <w:tc>
          <w:tcPr>
            <w:tcW w:w="5850" w:type="dxa"/>
            <w:gridSpan w:val="2"/>
          </w:tcPr>
          <w:p w:rsidR="003C42BF" w:rsidRDefault="003C42BF" w:rsidP="003C42BF">
            <w:pPr>
              <w:widowControl/>
              <w:suppressAutoHyphens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26E">
              <w:rPr>
                <w:rFonts w:ascii="Times New Roman" w:hAnsi="Times New Roman" w:cs="Times New Roman"/>
                <w:i/>
                <w:sz w:val="28"/>
                <w:szCs w:val="28"/>
              </w:rPr>
              <w:t>Тематика педагогических советов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3C42BF" w:rsidRDefault="003C42BF" w:rsidP="003C42BF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«Определение воспитательно-обра</w:t>
            </w:r>
            <w:r w:rsidR="00973FA0">
              <w:rPr>
                <w:rFonts w:ascii="Times New Roman" w:hAnsi="Times New Roman" w:cs="Times New Roman"/>
                <w:sz w:val="28"/>
                <w:szCs w:val="28"/>
              </w:rPr>
              <w:t>зовательной деятельности на 2015-2016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  <w:p w:rsidR="003C42BF" w:rsidRDefault="003C42BF" w:rsidP="003C42BF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«Укрепление здоровья детей»</w:t>
            </w:r>
          </w:p>
          <w:p w:rsidR="003C42BF" w:rsidRPr="0094626E" w:rsidRDefault="00973FA0" w:rsidP="003C42BF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«Итоги работы МБДОУ за 2015-2016</w:t>
            </w:r>
            <w:r w:rsidR="003C42B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  <w:p w:rsidR="003C42BF" w:rsidRDefault="003C42BF" w:rsidP="003C42BF">
            <w:pPr>
              <w:widowControl/>
              <w:suppressAutoHyphens w:val="0"/>
              <w:rPr>
                <w:sz w:val="28"/>
                <w:szCs w:val="28"/>
              </w:rPr>
            </w:pPr>
          </w:p>
          <w:p w:rsidR="003C42BF" w:rsidRDefault="003C42BF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3C42BF" w:rsidRDefault="003C42BF" w:rsidP="009F492C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3C42BF" w:rsidRPr="003C42BF" w:rsidRDefault="003C42BF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2B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C42BF" w:rsidRDefault="003C42BF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3C42BF" w:rsidRDefault="003C42BF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3C42BF" w:rsidRDefault="003C42BF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3C42BF" w:rsidRDefault="003C42BF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3C42BF" w:rsidRDefault="003C42BF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3C42BF" w:rsidRDefault="003C42BF" w:rsidP="003C42BF">
            <w:pPr>
              <w:tabs>
                <w:tab w:val="left" w:pos="33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3C42BF" w:rsidRPr="0094626E" w:rsidRDefault="003C42BF" w:rsidP="003C42BF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26E">
              <w:rPr>
                <w:rFonts w:ascii="Times New Roman" w:hAnsi="Times New Roman" w:cs="Times New Roman"/>
                <w:sz w:val="28"/>
                <w:szCs w:val="28"/>
              </w:rPr>
              <w:t>Август.</w:t>
            </w:r>
          </w:p>
          <w:p w:rsidR="003C42BF" w:rsidRPr="0094626E" w:rsidRDefault="003C42BF" w:rsidP="003C42BF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2BF" w:rsidRPr="0094626E" w:rsidRDefault="003C42BF" w:rsidP="003C42BF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2BF" w:rsidRPr="0094626E" w:rsidRDefault="003C42BF" w:rsidP="003C42BF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26E"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  <w:p w:rsidR="003C42BF" w:rsidRPr="0094626E" w:rsidRDefault="003C42BF" w:rsidP="003C42BF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26E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  <w:p w:rsidR="003C42BF" w:rsidRDefault="003C42BF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3C42BF" w:rsidRDefault="003C42BF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3C42BF" w:rsidRDefault="003C42BF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3C42BF" w:rsidRDefault="003C42BF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3C42BF" w:rsidRDefault="003C42BF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3C42BF" w:rsidRDefault="003C42BF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3C42BF" w:rsidRDefault="003C42BF" w:rsidP="003C42BF">
            <w:pPr>
              <w:tabs>
                <w:tab w:val="left" w:pos="33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C42BF" w:rsidRDefault="003C42BF" w:rsidP="00A316D0">
      <w:pPr>
        <w:tabs>
          <w:tab w:val="left" w:pos="332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492C" w:rsidRDefault="009F492C" w:rsidP="00A316D0">
      <w:pPr>
        <w:tabs>
          <w:tab w:val="left" w:pos="332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492C" w:rsidRPr="009F61EF" w:rsidRDefault="009F492C" w:rsidP="00A316D0">
      <w:pPr>
        <w:tabs>
          <w:tab w:val="left" w:pos="332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16D0" w:rsidRPr="009F61EF" w:rsidRDefault="00A316D0" w:rsidP="00A316D0">
      <w:pPr>
        <w:numPr>
          <w:ilvl w:val="1"/>
          <w:numId w:val="2"/>
        </w:numPr>
        <w:tabs>
          <w:tab w:val="left" w:pos="332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F61EF">
        <w:rPr>
          <w:rFonts w:ascii="Times New Roman" w:hAnsi="Times New Roman"/>
          <w:b/>
          <w:bCs/>
          <w:sz w:val="28"/>
          <w:szCs w:val="28"/>
        </w:rPr>
        <w:t>Взаимосвязь в работе ДОУ с семьей, школой и другими организациями</w:t>
      </w:r>
    </w:p>
    <w:p w:rsidR="00A316D0" w:rsidRPr="009F61EF" w:rsidRDefault="00A316D0" w:rsidP="00A316D0">
      <w:pPr>
        <w:tabs>
          <w:tab w:val="left" w:pos="332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632" w:type="dxa"/>
        <w:tblLayout w:type="fixed"/>
        <w:tblLook w:val="0000"/>
      </w:tblPr>
      <w:tblGrid>
        <w:gridCol w:w="854"/>
        <w:gridCol w:w="7065"/>
        <w:gridCol w:w="1440"/>
        <w:gridCol w:w="1334"/>
        <w:gridCol w:w="40"/>
      </w:tblGrid>
      <w:tr w:rsidR="00A316D0" w:rsidRPr="009F61EF" w:rsidTr="00A316D0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№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п/п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Содержание деятельности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Сроки</w:t>
            </w:r>
          </w:p>
        </w:tc>
      </w:tr>
      <w:tr w:rsidR="00A316D0" w:rsidRPr="009F61EF" w:rsidTr="00A316D0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2.5.1.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4342C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4342CF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Работа с родителями:</w:t>
            </w:r>
          </w:p>
          <w:p w:rsidR="00A316D0" w:rsidRPr="004342C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342C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- знакомство с семьей 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A316D0" w:rsidRDefault="00C06E30" w:rsidP="00C06E30">
            <w:pPr>
              <w:pStyle w:val="ae"/>
              <w:numPr>
                <w:ilvl w:val="0"/>
                <w:numId w:val="22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Знакомство с семьями (</w:t>
            </w:r>
            <w:r w:rsidR="00A316D0" w:rsidRPr="00C06E30">
              <w:rPr>
                <w:rFonts w:ascii="Times New Roman" w:hAnsi="Times New Roman"/>
                <w:bCs/>
                <w:sz w:val="28"/>
                <w:szCs w:val="28"/>
              </w:rPr>
              <w:t>посещение</w:t>
            </w:r>
            <w:r w:rsidR="00A316D0" w:rsidRPr="00C06E3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семей, встречи-знакомства)</w:t>
            </w:r>
          </w:p>
          <w:p w:rsidR="00A316D0" w:rsidRPr="00C06E30" w:rsidRDefault="00C06E30" w:rsidP="00A316D0">
            <w:pPr>
              <w:pStyle w:val="ae"/>
              <w:numPr>
                <w:ilvl w:val="0"/>
                <w:numId w:val="22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Заполнение социального паспорта группы.</w:t>
            </w:r>
          </w:p>
          <w:p w:rsidR="00A316D0" w:rsidRPr="00C06E30" w:rsidRDefault="00C06E30" w:rsidP="00C06E30">
            <w:pPr>
              <w:pStyle w:val="ae"/>
              <w:numPr>
                <w:ilvl w:val="0"/>
                <w:numId w:val="22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A316D0" w:rsidRPr="00C06E30">
              <w:rPr>
                <w:rFonts w:ascii="Times New Roman" w:hAnsi="Times New Roman"/>
                <w:bCs/>
                <w:sz w:val="28"/>
                <w:szCs w:val="28"/>
              </w:rPr>
              <w:t xml:space="preserve">нкетирование родителей </w:t>
            </w:r>
            <w:r w:rsidRPr="00C06E30">
              <w:rPr>
                <w:rFonts w:ascii="Times New Roman" w:hAnsi="Times New Roman"/>
                <w:bCs/>
                <w:sz w:val="28"/>
                <w:szCs w:val="28"/>
              </w:rPr>
              <w:t>«Удовлетворённость родителей работой детского сада»</w:t>
            </w:r>
          </w:p>
          <w:p w:rsidR="00C06E30" w:rsidRPr="00C06E30" w:rsidRDefault="00C06E30" w:rsidP="00C06E30">
            <w:pPr>
              <w:pStyle w:val="ae"/>
              <w:numPr>
                <w:ilvl w:val="0"/>
                <w:numId w:val="22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6E30">
              <w:rPr>
                <w:rFonts w:ascii="Times New Roman" w:hAnsi="Times New Roman"/>
                <w:bCs/>
                <w:sz w:val="28"/>
                <w:szCs w:val="28"/>
              </w:rPr>
              <w:t>Заключение договоров с родителями (законными представителями)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C06E30" w:rsidRDefault="00A316D0" w:rsidP="00C06E30">
            <w:pPr>
              <w:pStyle w:val="ae"/>
              <w:numPr>
                <w:ilvl w:val="0"/>
                <w:numId w:val="22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6E3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тест «Самодиагностика родителей»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4342C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342C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- информирование родителей о ходе образовательного процесса</w:t>
            </w:r>
          </w:p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дни открытых дверей</w:t>
            </w:r>
          </w:p>
          <w:p w:rsidR="00A316D0" w:rsidRPr="00947E0A" w:rsidRDefault="00A316D0" w:rsidP="00A316D0">
            <w:pPr>
              <w:pStyle w:val="ae"/>
              <w:numPr>
                <w:ilvl w:val="0"/>
                <w:numId w:val="22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47E0A">
              <w:rPr>
                <w:rFonts w:ascii="Times New Roman" w:hAnsi="Times New Roman"/>
                <w:bCs/>
                <w:sz w:val="28"/>
                <w:szCs w:val="28"/>
              </w:rPr>
              <w:t>«Пасхальные посиделки»</w:t>
            </w:r>
          </w:p>
          <w:p w:rsidR="00A316D0" w:rsidRPr="00947E0A" w:rsidRDefault="00A316D0" w:rsidP="00A316D0">
            <w:pPr>
              <w:pStyle w:val="ae"/>
              <w:numPr>
                <w:ilvl w:val="0"/>
                <w:numId w:val="22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47E0A">
              <w:rPr>
                <w:rFonts w:ascii="Times New Roman" w:hAnsi="Times New Roman"/>
                <w:bCs/>
                <w:sz w:val="28"/>
                <w:szCs w:val="28"/>
              </w:rPr>
              <w:t>Открытые занятия «Познание»</w:t>
            </w:r>
          </w:p>
          <w:p w:rsidR="00A316D0" w:rsidRPr="00947E0A" w:rsidRDefault="00A316D0" w:rsidP="00A316D0">
            <w:pPr>
              <w:pStyle w:val="ae"/>
              <w:numPr>
                <w:ilvl w:val="0"/>
                <w:numId w:val="22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47E0A">
              <w:rPr>
                <w:rFonts w:ascii="Times New Roman" w:hAnsi="Times New Roman"/>
                <w:bCs/>
                <w:sz w:val="28"/>
                <w:szCs w:val="28"/>
              </w:rPr>
              <w:t>Открытые занятия «Познание – ФЭМП»</w:t>
            </w:r>
          </w:p>
          <w:p w:rsidR="00A316D0" w:rsidRPr="00947E0A" w:rsidRDefault="00A316D0" w:rsidP="00A316D0">
            <w:pPr>
              <w:pStyle w:val="ae"/>
              <w:numPr>
                <w:ilvl w:val="0"/>
                <w:numId w:val="22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47E0A">
              <w:rPr>
                <w:rFonts w:ascii="Times New Roman" w:hAnsi="Times New Roman"/>
                <w:bCs/>
                <w:sz w:val="28"/>
                <w:szCs w:val="28"/>
              </w:rPr>
              <w:t>Открытые занятия по коммуникации</w:t>
            </w:r>
          </w:p>
          <w:p w:rsidR="00A316D0" w:rsidRPr="009F61EF" w:rsidRDefault="00A316D0" w:rsidP="00A316D0">
            <w:pPr>
              <w:tabs>
                <w:tab w:val="left" w:pos="3320"/>
              </w:tabs>
              <w:ind w:left="7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>Индивидуальные и групповые консультации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«Как успешно пройти период адаптации ребенка в детском саду»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«Если ребенок плохо ест»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«Грибы»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«Готовность к школе»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«Безопасность на дорогах»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«Почему ребенок не послушен?»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«Здоровье всему голова»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«Что делать если ребенок не хочет убирать за собой игрушки»</w:t>
            </w:r>
          </w:p>
          <w:p w:rsidR="00A316D0" w:rsidRPr="009F61EF" w:rsidRDefault="00A316D0" w:rsidP="00A316D0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«формирование культуры трапезы»</w:t>
            </w:r>
          </w:p>
          <w:p w:rsidR="00A316D0" w:rsidRPr="009F61EF" w:rsidRDefault="00A316D0" w:rsidP="00A316D0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«Счастье – когда тебя понимают»</w:t>
            </w:r>
          </w:p>
          <w:p w:rsidR="00A316D0" w:rsidRPr="009F61EF" w:rsidRDefault="00A316D0" w:rsidP="00A316D0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«Внимание – грипп!»</w:t>
            </w:r>
          </w:p>
          <w:p w:rsidR="00A316D0" w:rsidRPr="009F61EF" w:rsidRDefault="00A316D0" w:rsidP="00A316D0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«Зелёный мир на окне»</w:t>
            </w:r>
          </w:p>
          <w:p w:rsidR="00A316D0" w:rsidRPr="009F61EF" w:rsidRDefault="00A316D0" w:rsidP="00A316D0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«Роль развивающих игр для детей»</w:t>
            </w:r>
          </w:p>
          <w:p w:rsidR="00A316D0" w:rsidRPr="009F61EF" w:rsidRDefault="00A316D0" w:rsidP="00A316D0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«Зимние травмы»</w:t>
            </w:r>
          </w:p>
          <w:p w:rsidR="00A316D0" w:rsidRPr="009F61EF" w:rsidRDefault="00A316D0" w:rsidP="00A316D0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«Роль семьи в физическом воспитании ребенка»</w:t>
            </w:r>
          </w:p>
          <w:p w:rsidR="00A316D0" w:rsidRPr="009F61EF" w:rsidRDefault="00A316D0" w:rsidP="00A316D0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«Воспитание ответственности у детей»</w:t>
            </w:r>
          </w:p>
          <w:p w:rsidR="00A316D0" w:rsidRPr="009F61EF" w:rsidRDefault="00A316D0" w:rsidP="00A316D0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«Первая помощь при обморожении»</w:t>
            </w:r>
          </w:p>
          <w:p w:rsidR="00A316D0" w:rsidRPr="009F61EF" w:rsidRDefault="00A316D0" w:rsidP="00A316D0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«Так ли важно рисование в жизни ребенка»</w:t>
            </w:r>
          </w:p>
          <w:p w:rsidR="00A316D0" w:rsidRPr="009F61EF" w:rsidRDefault="00A316D0" w:rsidP="00A316D0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«Как победить застенчивость»</w:t>
            </w:r>
          </w:p>
          <w:p w:rsidR="00A316D0" w:rsidRPr="009F61EF" w:rsidRDefault="00A316D0" w:rsidP="00A316D0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«Капризы и упрямство»</w:t>
            </w:r>
          </w:p>
          <w:p w:rsidR="00A316D0" w:rsidRPr="009F61EF" w:rsidRDefault="00A316D0" w:rsidP="00A316D0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«ребенок и книга»</w:t>
            </w:r>
          </w:p>
          <w:p w:rsidR="00A316D0" w:rsidRPr="009F61EF" w:rsidRDefault="00A316D0" w:rsidP="00A316D0">
            <w:pPr>
              <w:tabs>
                <w:tab w:val="left" w:pos="1230"/>
              </w:tabs>
              <w:spacing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«Почему дети разные»</w:t>
            </w:r>
          </w:p>
          <w:p w:rsidR="00A316D0" w:rsidRPr="009F61EF" w:rsidRDefault="00A316D0" w:rsidP="00A316D0">
            <w:pPr>
              <w:tabs>
                <w:tab w:val="left" w:pos="1230"/>
              </w:tabs>
              <w:spacing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«Домашняя игротека»</w:t>
            </w:r>
          </w:p>
          <w:p w:rsidR="00A316D0" w:rsidRPr="009F61EF" w:rsidRDefault="00A316D0" w:rsidP="00A316D0">
            <w:pPr>
              <w:tabs>
                <w:tab w:val="left" w:pos="1230"/>
              </w:tabs>
              <w:spacing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«Духовно – нравственное воспитание актуально в наше время»</w:t>
            </w:r>
          </w:p>
          <w:p w:rsidR="00A316D0" w:rsidRPr="009F61EF" w:rsidRDefault="00A316D0" w:rsidP="00A316D0">
            <w:pPr>
              <w:tabs>
                <w:tab w:val="left" w:pos="1230"/>
              </w:tabs>
              <w:spacing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«Как провести выходной день с детьми</w:t>
            </w: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Родительские собрания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A316D0" w:rsidRDefault="00A316D0" w:rsidP="00A316D0">
            <w:pPr>
              <w:pStyle w:val="ae"/>
              <w:numPr>
                <w:ilvl w:val="0"/>
                <w:numId w:val="23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7E0A">
              <w:rPr>
                <w:rFonts w:ascii="Times New Roman" w:hAnsi="Times New Roman"/>
                <w:b/>
                <w:bCs/>
                <w:sz w:val="28"/>
                <w:szCs w:val="28"/>
              </w:rPr>
              <w:t>Общие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3C42BF" w:rsidRDefault="003C42BF" w:rsidP="003C42BF">
            <w:pPr>
              <w:pStyle w:val="ae"/>
              <w:numPr>
                <w:ilvl w:val="0"/>
                <w:numId w:val="26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«Давайте знакомится»</w:t>
            </w:r>
          </w:p>
          <w:p w:rsidR="003C42BF" w:rsidRDefault="003C42BF" w:rsidP="003C42BF">
            <w:pPr>
              <w:pStyle w:val="ae"/>
              <w:numPr>
                <w:ilvl w:val="0"/>
                <w:numId w:val="26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«Безопасность ребёнка»</w:t>
            </w:r>
          </w:p>
          <w:p w:rsidR="003C42BF" w:rsidRDefault="003C42BF" w:rsidP="003C42BF">
            <w:pPr>
              <w:pStyle w:val="ae"/>
              <w:numPr>
                <w:ilvl w:val="0"/>
                <w:numId w:val="26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4626E">
              <w:rPr>
                <w:rFonts w:ascii="Times New Roman" w:hAnsi="Times New Roman"/>
                <w:bCs/>
                <w:sz w:val="28"/>
                <w:szCs w:val="28"/>
              </w:rPr>
              <w:t>«Будьте здоровы»</w:t>
            </w:r>
          </w:p>
          <w:p w:rsidR="00A316D0" w:rsidRPr="003C42BF" w:rsidRDefault="003C42BF" w:rsidP="003C42BF">
            <w:pPr>
              <w:pStyle w:val="ae"/>
              <w:numPr>
                <w:ilvl w:val="0"/>
                <w:numId w:val="26"/>
              </w:num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2BF">
              <w:rPr>
                <w:rFonts w:ascii="Times New Roman" w:hAnsi="Times New Roman"/>
                <w:bCs/>
                <w:sz w:val="28"/>
                <w:szCs w:val="28"/>
              </w:rPr>
              <w:t>«Солнце, воздух и вода  - наши лучшие друзья»</w:t>
            </w:r>
          </w:p>
          <w:p w:rsidR="00A316D0" w:rsidRPr="00295062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9506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- совместная деятельность</w:t>
            </w:r>
          </w:p>
          <w:p w:rsidR="00A316D0" w:rsidRDefault="00A316D0" w:rsidP="00A316D0">
            <w:pPr>
              <w:pStyle w:val="ae"/>
              <w:numPr>
                <w:ilvl w:val="0"/>
                <w:numId w:val="23"/>
              </w:numPr>
              <w:tabs>
                <w:tab w:val="left" w:pos="33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95062">
              <w:rPr>
                <w:rFonts w:ascii="Times New Roman" w:hAnsi="Times New Roman"/>
                <w:bCs/>
                <w:sz w:val="28"/>
                <w:szCs w:val="28"/>
              </w:rPr>
              <w:t>оформление информационных стендов</w:t>
            </w:r>
          </w:p>
          <w:p w:rsidR="00A316D0" w:rsidRDefault="00A316D0" w:rsidP="00A316D0">
            <w:pPr>
              <w:pStyle w:val="ae"/>
              <w:numPr>
                <w:ilvl w:val="0"/>
                <w:numId w:val="23"/>
              </w:numPr>
              <w:tabs>
                <w:tab w:val="left" w:pos="33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95062">
              <w:rPr>
                <w:rFonts w:ascii="Times New Roman" w:hAnsi="Times New Roman"/>
                <w:bCs/>
                <w:sz w:val="28"/>
                <w:szCs w:val="28"/>
              </w:rPr>
              <w:t>организация выставок детского творчества</w:t>
            </w:r>
          </w:p>
          <w:p w:rsidR="00A316D0" w:rsidRDefault="00A316D0" w:rsidP="00A316D0">
            <w:pPr>
              <w:pStyle w:val="ae"/>
              <w:numPr>
                <w:ilvl w:val="0"/>
                <w:numId w:val="23"/>
              </w:numPr>
              <w:tabs>
                <w:tab w:val="left" w:pos="33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95062">
              <w:rPr>
                <w:rFonts w:ascii="Times New Roman" w:hAnsi="Times New Roman"/>
                <w:bCs/>
                <w:sz w:val="28"/>
                <w:szCs w:val="28"/>
              </w:rPr>
              <w:t xml:space="preserve"> приглашения родителей на детские концерты и праздники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316D0" w:rsidRDefault="00A316D0" w:rsidP="00A316D0">
            <w:pPr>
              <w:pStyle w:val="ae"/>
              <w:numPr>
                <w:ilvl w:val="0"/>
                <w:numId w:val="23"/>
              </w:numPr>
              <w:tabs>
                <w:tab w:val="left" w:pos="33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95062">
              <w:rPr>
                <w:rFonts w:ascii="Times New Roman" w:hAnsi="Times New Roman"/>
                <w:bCs/>
                <w:sz w:val="28"/>
                <w:szCs w:val="28"/>
              </w:rPr>
              <w:t>создание памяток</w:t>
            </w:r>
          </w:p>
          <w:p w:rsidR="00A316D0" w:rsidRDefault="00A316D0" w:rsidP="00A316D0">
            <w:pPr>
              <w:pStyle w:val="ae"/>
              <w:numPr>
                <w:ilvl w:val="0"/>
                <w:numId w:val="23"/>
              </w:numPr>
              <w:tabs>
                <w:tab w:val="left" w:pos="33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95062">
              <w:rPr>
                <w:rFonts w:ascii="Times New Roman" w:hAnsi="Times New Roman"/>
                <w:bCs/>
                <w:sz w:val="28"/>
                <w:szCs w:val="28"/>
              </w:rPr>
              <w:t xml:space="preserve">переписка по электронной почте </w:t>
            </w:r>
          </w:p>
          <w:p w:rsidR="00A316D0" w:rsidRDefault="00A316D0" w:rsidP="00A316D0">
            <w:pPr>
              <w:pStyle w:val="ae"/>
              <w:numPr>
                <w:ilvl w:val="0"/>
                <w:numId w:val="23"/>
              </w:numPr>
              <w:tabs>
                <w:tab w:val="left" w:pos="33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95062">
              <w:rPr>
                <w:rFonts w:ascii="Times New Roman" w:hAnsi="Times New Roman"/>
                <w:bCs/>
                <w:sz w:val="28"/>
                <w:szCs w:val="28"/>
              </w:rPr>
              <w:t>привлечение родителей к орг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анизации мероприятий, конкурсов</w:t>
            </w:r>
            <w:r w:rsidRPr="00295062">
              <w:rPr>
                <w:rFonts w:ascii="Times New Roman" w:hAnsi="Times New Roman"/>
                <w:bCs/>
                <w:sz w:val="28"/>
                <w:szCs w:val="28"/>
              </w:rPr>
              <w:t xml:space="preserve"> семейных праздников, экскурсий</w:t>
            </w:r>
          </w:p>
          <w:p w:rsidR="00A316D0" w:rsidRPr="00295062" w:rsidRDefault="00A316D0" w:rsidP="00A316D0">
            <w:pPr>
              <w:pStyle w:val="ae"/>
              <w:numPr>
                <w:ilvl w:val="0"/>
                <w:numId w:val="23"/>
              </w:numPr>
              <w:tabs>
                <w:tab w:val="left" w:pos="33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95062">
              <w:rPr>
                <w:rFonts w:ascii="Times New Roman" w:hAnsi="Times New Roman"/>
                <w:bCs/>
                <w:sz w:val="28"/>
                <w:szCs w:val="28"/>
              </w:rPr>
              <w:t>к участию в детской исследовательской деятельности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Вос-ль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Заведующ.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 - 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Вос- 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вос-ль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Заведующ.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Вос-ль</w:t>
            </w:r>
          </w:p>
          <w:p w:rsidR="00A316D0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Вос-ль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 - 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 - 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 -ль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 -ль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Вос-ль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 - 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 –ль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Вос-ль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 - 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 - 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Вос-ль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 -ль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 -ль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 –ль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 – ль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 - ль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 -ль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 –ль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 - ль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 –ль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 –ль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 – ль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 –ль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 – ль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 -ль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 -ль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 –ль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 – ль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 – ль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42BF" w:rsidRDefault="003C42BF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42BF" w:rsidRDefault="003C42BF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42BF" w:rsidRDefault="003C42BF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42BF" w:rsidRDefault="003C42BF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Заведующая, вос –ль</w:t>
            </w: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Вос-ли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р. в год,</w:t>
            </w:r>
          </w:p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по мере 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необход.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Февраль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декабрь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D0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  <w:p w:rsidR="00A316D0" w:rsidRPr="009F61EF" w:rsidRDefault="00A316D0" w:rsidP="00A316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6D0" w:rsidRPr="009F61EF" w:rsidTr="00A316D0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2.5.2.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Работа со школой: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консультации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педсоветы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на территории школы</w:t>
            </w:r>
          </w:p>
          <w:p w:rsidR="00A316D0" w:rsidRDefault="00C820DB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«Портфолио дошкольника и ученика начальной школы»</w:t>
            </w:r>
          </w:p>
          <w:p w:rsidR="00C820DB" w:rsidRPr="007D2491" w:rsidRDefault="00C820DB" w:rsidP="00C820DB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«Системно-деятельностный подход как основа технологии ФГОС»</w:t>
            </w:r>
          </w:p>
          <w:p w:rsidR="00C820DB" w:rsidRPr="009F61EF" w:rsidRDefault="00C820DB" w:rsidP="00C820DB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«Развитие творческих  способностей дошкольников»</w:t>
            </w:r>
          </w:p>
          <w:p w:rsidR="00C820DB" w:rsidRPr="009F61EF" w:rsidRDefault="00C820DB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открытые занятия</w:t>
            </w:r>
          </w:p>
          <w:p w:rsidR="00C820DB" w:rsidRDefault="00C820DB" w:rsidP="00C820DB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«Познание ФЭМП»</w:t>
            </w:r>
          </w:p>
          <w:p w:rsidR="00C820DB" w:rsidRPr="009F61EF" w:rsidRDefault="00C820DB" w:rsidP="00C820DB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«Коммуникация»</w:t>
            </w:r>
          </w:p>
          <w:p w:rsidR="00C820DB" w:rsidRPr="009F61EF" w:rsidRDefault="00C820DB" w:rsidP="00C820DB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совместные мероприятия</w:t>
            </w:r>
          </w:p>
          <w:p w:rsidR="00A316D0" w:rsidRDefault="00C820DB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Подготовка ко Дню Знаний.</w:t>
            </w:r>
          </w:p>
          <w:p w:rsidR="00C820DB" w:rsidRDefault="00C820DB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Праздник «У осени в гостях»</w:t>
            </w:r>
          </w:p>
          <w:p w:rsidR="00C820DB" w:rsidRDefault="00C820DB" w:rsidP="00C820DB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«Экскурсия дошкольников по школе, в школьный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музейный уголок»</w:t>
            </w:r>
          </w:p>
          <w:p w:rsidR="00C820DB" w:rsidRPr="009F61EF" w:rsidRDefault="00C820DB" w:rsidP="00C820DB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Праздник «Здравствуй, лето! Окончание учебного года»</w:t>
            </w:r>
          </w:p>
          <w:p w:rsidR="00C820DB" w:rsidRDefault="00C820DB" w:rsidP="00C820DB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Праздник «До свидания, детский сад»</w:t>
            </w:r>
          </w:p>
          <w:p w:rsidR="00C820DB" w:rsidRPr="009F61EF" w:rsidRDefault="00C820DB" w:rsidP="00C820DB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«Проведение недели начальных классов».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посещение занятий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вос-ль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уч.нач.кл.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 теч.года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По плану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По плану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По плану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По плану</w:t>
            </w:r>
          </w:p>
        </w:tc>
      </w:tr>
      <w:tr w:rsidR="00A316D0" w:rsidRPr="009F61EF" w:rsidTr="00A316D0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2.5.3.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Работа с пенсионным фондом: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представление информации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получение информации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Заведующ.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 теч.года</w:t>
            </w:r>
          </w:p>
        </w:tc>
      </w:tr>
      <w:tr w:rsidR="00A316D0" w:rsidRPr="009F61EF" w:rsidTr="00A316D0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2.5.4.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Работа с налоговой инспекцией: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представление информации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получении информации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Заведующ.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 теч.года</w:t>
            </w:r>
          </w:p>
        </w:tc>
      </w:tr>
      <w:tr w:rsidR="00A316D0" w:rsidRPr="009F61EF" w:rsidTr="00A316D0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2.5.5.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Работа с администрацией</w:t>
            </w: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представление информации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получение информации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Заведующ.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 теч.года</w:t>
            </w:r>
          </w:p>
        </w:tc>
      </w:tr>
      <w:tr w:rsidR="00A316D0" w:rsidRPr="009F61EF" w:rsidTr="00A316D0">
        <w:trPr>
          <w:trHeight w:val="34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2.5.6.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Работа с милицией: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представление информации</w:t>
            </w: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получение информации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Заведующ.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 теч.года</w:t>
            </w:r>
          </w:p>
        </w:tc>
      </w:tr>
      <w:tr w:rsidR="00A316D0" w:rsidRPr="009F61EF" w:rsidTr="00A316D0">
        <w:trPr>
          <w:trHeight w:val="34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2.5.7.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9F61E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Работа с центром семья: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представление информации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- получение информации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Заведующ.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tabs>
                <w:tab w:val="left" w:pos="3320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Cs/>
                <w:sz w:val="28"/>
                <w:szCs w:val="28"/>
              </w:rPr>
              <w:t>В теч.года</w:t>
            </w:r>
          </w:p>
        </w:tc>
      </w:tr>
      <w:tr w:rsidR="00A316D0" w:rsidRPr="009F61EF" w:rsidTr="00A316D0">
        <w:tblPrEx>
          <w:tblCellMar>
            <w:left w:w="0" w:type="dxa"/>
            <w:right w:w="0" w:type="dxa"/>
          </w:tblCellMar>
        </w:tblPrEx>
        <w:trPr>
          <w:trHeight w:val="1302"/>
        </w:trPr>
        <w:tc>
          <w:tcPr>
            <w:tcW w:w="10693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tabs>
                <w:tab w:val="left" w:pos="33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A316D0" w:rsidRPr="009F61EF" w:rsidRDefault="00A316D0" w:rsidP="00A316D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A316D0" w:rsidRPr="009F61EF" w:rsidRDefault="00A316D0" w:rsidP="00A316D0">
      <w:pPr>
        <w:jc w:val="both"/>
        <w:rPr>
          <w:rFonts w:ascii="Times New Roman" w:hAnsi="Times New Roman"/>
          <w:b/>
          <w:sz w:val="28"/>
          <w:szCs w:val="28"/>
        </w:rPr>
      </w:pPr>
      <w:r w:rsidRPr="00295062">
        <w:rPr>
          <w:b/>
          <w:sz w:val="28"/>
          <w:szCs w:val="28"/>
        </w:rPr>
        <w:t>2.6.</w:t>
      </w:r>
      <w:r w:rsidRPr="00295062">
        <w:rPr>
          <w:rFonts w:ascii="Times New Roman" w:hAnsi="Times New Roman"/>
          <w:b/>
          <w:sz w:val="28"/>
          <w:szCs w:val="28"/>
        </w:rPr>
        <w:t xml:space="preserve">   </w:t>
      </w:r>
      <w:r w:rsidRPr="009F61EF">
        <w:rPr>
          <w:rFonts w:ascii="Times New Roman" w:hAnsi="Times New Roman"/>
          <w:b/>
          <w:sz w:val="28"/>
          <w:szCs w:val="28"/>
        </w:rPr>
        <w:t>Укрепление материально-технической и финансовой базы</w:t>
      </w:r>
    </w:p>
    <w:p w:rsidR="00A316D0" w:rsidRPr="009F61EF" w:rsidRDefault="00A316D0" w:rsidP="00A316D0">
      <w:pPr>
        <w:ind w:left="300"/>
        <w:jc w:val="both"/>
        <w:rPr>
          <w:rFonts w:ascii="Times New Roman" w:hAnsi="Times New Roman"/>
          <w:b/>
          <w:sz w:val="28"/>
          <w:szCs w:val="28"/>
        </w:rPr>
      </w:pPr>
    </w:p>
    <w:p w:rsidR="00A316D0" w:rsidRPr="009F61EF" w:rsidRDefault="00A316D0" w:rsidP="00A316D0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272" w:type="dxa"/>
        <w:tblLayout w:type="fixed"/>
        <w:tblLook w:val="0000"/>
      </w:tblPr>
      <w:tblGrid>
        <w:gridCol w:w="909"/>
        <w:gridCol w:w="6111"/>
        <w:gridCol w:w="1440"/>
        <w:gridCol w:w="1403"/>
      </w:tblGrid>
      <w:tr w:rsidR="00A316D0" w:rsidRPr="009F61EF" w:rsidTr="00A316D0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Pr="009F61EF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Ответствен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      ный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 Сроки</w:t>
            </w:r>
          </w:p>
        </w:tc>
      </w:tr>
      <w:tr w:rsidR="00A316D0" w:rsidRPr="009F61EF" w:rsidTr="00A316D0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2.6.1.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Проведение инструктажа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Заведующ.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2 р.в год,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По мере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необход.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6D0" w:rsidRPr="009F61EF" w:rsidTr="00A316D0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2.6.2.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Организация разнообразного питания детей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Заведующ.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 теч.года</w:t>
            </w:r>
          </w:p>
        </w:tc>
      </w:tr>
      <w:tr w:rsidR="00A316D0" w:rsidRPr="009F61EF" w:rsidTr="00A316D0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2.6.3.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Приобретение игрушек, строительного материала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Заведующ.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A316D0" w:rsidRPr="009F61EF" w:rsidTr="00A316D0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2.6.4.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Изготовление и приобретение дидактичес. материала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Вос-ль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Заведующ.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 теч.года</w:t>
            </w:r>
          </w:p>
        </w:tc>
      </w:tr>
      <w:tr w:rsidR="00A316D0" w:rsidRPr="009F61EF" w:rsidTr="00A316D0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2.6.5.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 xml:space="preserve">Приобретение необходимой </w:t>
            </w:r>
            <w:r w:rsidR="00B063CA">
              <w:rPr>
                <w:rFonts w:ascii="Times New Roman" w:hAnsi="Times New Roman"/>
                <w:sz w:val="28"/>
                <w:szCs w:val="28"/>
              </w:rPr>
              <w:t xml:space="preserve">детской </w:t>
            </w:r>
            <w:r w:rsidRPr="009F61EF">
              <w:rPr>
                <w:rFonts w:ascii="Times New Roman" w:hAnsi="Times New Roman"/>
                <w:sz w:val="28"/>
                <w:szCs w:val="28"/>
              </w:rPr>
              <w:t>мебели</w:t>
            </w:r>
            <w:r w:rsidR="00B063CA">
              <w:rPr>
                <w:rFonts w:ascii="Times New Roman" w:hAnsi="Times New Roman"/>
                <w:sz w:val="28"/>
                <w:szCs w:val="28"/>
              </w:rPr>
              <w:t xml:space="preserve"> и оборудования.</w:t>
            </w:r>
            <w:r w:rsidRPr="009F6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Заведующ.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 теч.года</w:t>
            </w:r>
          </w:p>
        </w:tc>
      </w:tr>
      <w:tr w:rsidR="00A316D0" w:rsidRPr="009F61EF" w:rsidTr="00A316D0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lastRenderedPageBreak/>
              <w:t>2.6.6.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Огорождение МДОУ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Заведующ.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По мере</w:t>
            </w:r>
          </w:p>
          <w:p w:rsidR="00A316D0" w:rsidRPr="009F61EF" w:rsidRDefault="00A316D0" w:rsidP="00A31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поступления денег</w:t>
            </w:r>
          </w:p>
        </w:tc>
      </w:tr>
      <w:tr w:rsidR="00A316D0" w:rsidRPr="009F61EF" w:rsidTr="00A316D0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2.6.7.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Приобретение необходимого пособия по физической культуре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Заведующ.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0" w:rsidRPr="009F61EF" w:rsidRDefault="00A316D0" w:rsidP="00A316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EF">
              <w:rPr>
                <w:rFonts w:ascii="Times New Roman" w:hAnsi="Times New Roman"/>
                <w:sz w:val="28"/>
                <w:szCs w:val="28"/>
              </w:rPr>
              <w:t>В теч.года</w:t>
            </w:r>
          </w:p>
        </w:tc>
      </w:tr>
    </w:tbl>
    <w:p w:rsidR="003F061F" w:rsidRDefault="003F061F" w:rsidP="003F061F">
      <w:pPr>
        <w:tabs>
          <w:tab w:val="left" w:pos="960"/>
        </w:tabs>
      </w:pPr>
    </w:p>
    <w:p w:rsidR="003F061F" w:rsidRDefault="003F061F" w:rsidP="003F061F">
      <w:pPr>
        <w:tabs>
          <w:tab w:val="left" w:pos="960"/>
        </w:tabs>
      </w:pPr>
    </w:p>
    <w:p w:rsidR="003F061F" w:rsidRDefault="003F061F" w:rsidP="003F061F">
      <w:pPr>
        <w:tabs>
          <w:tab w:val="left" w:pos="960"/>
        </w:tabs>
      </w:pPr>
    </w:p>
    <w:p w:rsidR="003F061F" w:rsidRPr="00F81CE9" w:rsidRDefault="003F061F" w:rsidP="003F061F">
      <w:pPr>
        <w:shd w:val="clear" w:color="auto" w:fill="FFFFFF"/>
        <w:spacing w:after="200" w:line="360" w:lineRule="auto"/>
        <w:jc w:val="center"/>
        <w:rPr>
          <w:color w:val="444444"/>
          <w:sz w:val="28"/>
          <w:szCs w:val="28"/>
        </w:rPr>
      </w:pPr>
      <w:r w:rsidRPr="00F81CE9">
        <w:rPr>
          <w:b/>
          <w:bCs/>
          <w:color w:val="444444"/>
          <w:sz w:val="28"/>
          <w:szCs w:val="28"/>
        </w:rPr>
        <w:t>Циклограмма опе</w:t>
      </w:r>
      <w:r>
        <w:rPr>
          <w:b/>
          <w:bCs/>
          <w:color w:val="444444"/>
          <w:sz w:val="28"/>
          <w:szCs w:val="28"/>
        </w:rPr>
        <w:t xml:space="preserve">ративного контроля на </w:t>
      </w:r>
      <w:r w:rsidRPr="00F81CE9">
        <w:rPr>
          <w:b/>
          <w:bCs/>
          <w:color w:val="444444"/>
          <w:sz w:val="28"/>
          <w:szCs w:val="28"/>
        </w:rPr>
        <w:t>учебный год</w:t>
      </w:r>
    </w:p>
    <w:tbl>
      <w:tblPr>
        <w:tblW w:w="516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51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3F061F" w:rsidRPr="003F061F" w:rsidTr="003F061F">
        <w:trPr>
          <w:trHeight w:val="520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Вопросы контроля</w:t>
            </w:r>
          </w:p>
        </w:tc>
        <w:tc>
          <w:tcPr>
            <w:tcW w:w="61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Месяцы</w:t>
            </w:r>
          </w:p>
        </w:tc>
      </w:tr>
      <w:tr w:rsidR="003F061F" w:rsidRPr="003F061F" w:rsidTr="003F061F">
        <w:trPr>
          <w:trHeight w:val="1016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IX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XI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XII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IV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VI-VIII</w:t>
            </w:r>
          </w:p>
        </w:tc>
      </w:tr>
      <w:tr w:rsidR="003F061F" w:rsidRPr="003F061F" w:rsidTr="003F061F">
        <w:trPr>
          <w:trHeight w:val="354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Санитарное состояние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3F061F" w:rsidRPr="003F061F" w:rsidTr="003F061F">
        <w:trPr>
          <w:trHeight w:val="333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Охрана жизни и здоровья 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3F061F" w:rsidRPr="003F061F" w:rsidTr="003F061F">
        <w:trPr>
          <w:trHeight w:val="354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травматизма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3F061F" w:rsidRPr="003F061F" w:rsidTr="003F061F">
        <w:trPr>
          <w:trHeight w:val="333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заболеваемости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3F061F" w:rsidRPr="003F061F" w:rsidTr="003F061F">
        <w:trPr>
          <w:trHeight w:val="354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режима прогулки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3F061F" w:rsidRPr="003F061F" w:rsidTr="003F061F">
        <w:trPr>
          <w:trHeight w:val="666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Культурно-гигиенические навыки при питании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61F" w:rsidRPr="003F061F" w:rsidTr="003F061F">
        <w:trPr>
          <w:trHeight w:val="688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Культурно-гигиенические навыки при одевании/раздевании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61F" w:rsidRPr="003F061F" w:rsidTr="003F061F">
        <w:trPr>
          <w:trHeight w:val="666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Культурно-гигиенические навыки при умывании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61F" w:rsidRPr="003F061F" w:rsidTr="003F061F">
        <w:trPr>
          <w:trHeight w:val="333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проветривания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3F061F" w:rsidRPr="003F061F" w:rsidTr="003F061F">
        <w:trPr>
          <w:trHeight w:val="688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закаливающих процедур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61F" w:rsidRPr="003F061F" w:rsidTr="003F061F">
        <w:trPr>
          <w:trHeight w:val="354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развлечений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3F061F" w:rsidRPr="003F061F" w:rsidTr="003F061F">
        <w:trPr>
          <w:trHeight w:val="666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воспитателей к занятиям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61F" w:rsidRPr="003F061F" w:rsidTr="003F061F">
        <w:trPr>
          <w:trHeight w:val="354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книжных уголков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61F" w:rsidRPr="003F061F" w:rsidTr="003F061F">
        <w:trPr>
          <w:trHeight w:val="666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уголков изодеятельности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61F" w:rsidRPr="003F061F" w:rsidTr="003F061F">
        <w:trPr>
          <w:trHeight w:val="354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природных уголков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3F061F" w:rsidRPr="003F061F" w:rsidTr="003F061F">
        <w:trPr>
          <w:trHeight w:val="666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физкультурных уголков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61F" w:rsidRPr="003F061F" w:rsidTr="003F061F">
        <w:trPr>
          <w:trHeight w:val="354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музыкальных </w:t>
            </w: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уголков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61F" w:rsidRPr="003F061F" w:rsidTr="003F061F">
        <w:trPr>
          <w:trHeight w:val="666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Оборудование для сюжетно-ролевых игр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3F061F" w:rsidRPr="003F061F" w:rsidTr="003F061F">
        <w:trPr>
          <w:trHeight w:val="666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 для театрализованной деятельности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61F" w:rsidRPr="003F061F" w:rsidTr="003F061F">
        <w:trPr>
          <w:trHeight w:val="688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дидактических игр по задачам программы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61F" w:rsidRPr="003F061F" w:rsidTr="003F061F">
        <w:trPr>
          <w:trHeight w:val="666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воспитательно-образовательной работы с детьми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3F061F" w:rsidRPr="003F061F" w:rsidTr="003F061F">
        <w:trPr>
          <w:trHeight w:val="666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Наглядная педагогическая пропаганда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3F061F" w:rsidRPr="003F061F" w:rsidTr="003F061F">
        <w:trPr>
          <w:trHeight w:val="354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61F" w:rsidRPr="003F061F" w:rsidTr="003F061F">
        <w:trPr>
          <w:trHeight w:val="354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организацией питания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P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3F061F" w:rsidRPr="003F061F" w:rsidTr="003F061F">
        <w:trPr>
          <w:trHeight w:val="354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0B22F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утренней гимнастики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3F061F" w:rsidRPr="003F061F" w:rsidTr="003F061F">
        <w:trPr>
          <w:trHeight w:val="354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0B22F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проведения занятий по всем областям.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3F061F" w:rsidRPr="003F061F" w:rsidTr="003F061F">
        <w:trPr>
          <w:trHeight w:val="354"/>
          <w:tblCellSpacing w:w="0" w:type="dxa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0B22F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дневного сна детей.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0B22F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61F" w:rsidRDefault="003F061F" w:rsidP="000B2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F061F" w:rsidRPr="003F061F" w:rsidRDefault="003F061F" w:rsidP="003F061F">
      <w:pPr>
        <w:rPr>
          <w:rFonts w:ascii="Times New Roman" w:hAnsi="Times New Roman" w:cs="Times New Roman"/>
          <w:sz w:val="28"/>
          <w:szCs w:val="28"/>
        </w:rPr>
      </w:pPr>
    </w:p>
    <w:p w:rsidR="003F061F" w:rsidRPr="003F061F" w:rsidRDefault="003F061F" w:rsidP="003F061F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sectPr w:rsidR="003F061F" w:rsidRPr="003F061F" w:rsidSect="00A316D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A47" w:rsidRDefault="00300A47" w:rsidP="00D347C9">
      <w:r>
        <w:separator/>
      </w:r>
    </w:p>
  </w:endnote>
  <w:endnote w:type="continuationSeparator" w:id="1">
    <w:p w:rsidR="00300A47" w:rsidRDefault="00300A47" w:rsidP="00D34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49" w:rsidRDefault="003165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A47" w:rsidRDefault="00300A47" w:rsidP="00D347C9">
      <w:r>
        <w:separator/>
      </w:r>
    </w:p>
  </w:footnote>
  <w:footnote w:type="continuationSeparator" w:id="1">
    <w:p w:rsidR="00300A47" w:rsidRDefault="00300A47" w:rsidP="00D34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286031F"/>
    <w:multiLevelType w:val="hybridMultilevel"/>
    <w:tmpl w:val="B9348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15566"/>
    <w:multiLevelType w:val="hybridMultilevel"/>
    <w:tmpl w:val="10C22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D1F96"/>
    <w:multiLevelType w:val="hybridMultilevel"/>
    <w:tmpl w:val="2D964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D6DFC"/>
    <w:multiLevelType w:val="hybridMultilevel"/>
    <w:tmpl w:val="957E6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30BED"/>
    <w:multiLevelType w:val="hybridMultilevel"/>
    <w:tmpl w:val="EBF4B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120DB"/>
    <w:multiLevelType w:val="hybridMultilevel"/>
    <w:tmpl w:val="61C42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42DD9"/>
    <w:multiLevelType w:val="hybridMultilevel"/>
    <w:tmpl w:val="49A47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55056"/>
    <w:multiLevelType w:val="hybridMultilevel"/>
    <w:tmpl w:val="8A160658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25F9058A"/>
    <w:multiLevelType w:val="hybridMultilevel"/>
    <w:tmpl w:val="6C8003E0"/>
    <w:lvl w:ilvl="0" w:tplc="0419000D">
      <w:start w:val="1"/>
      <w:numFmt w:val="bullet"/>
      <w:lvlText w:val=""/>
      <w:lvlJc w:val="left"/>
      <w:pPr>
        <w:ind w:left="13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00A2D"/>
    <w:multiLevelType w:val="hybridMultilevel"/>
    <w:tmpl w:val="1AF2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7155F"/>
    <w:multiLevelType w:val="hybridMultilevel"/>
    <w:tmpl w:val="EF7C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A4981"/>
    <w:multiLevelType w:val="hybridMultilevel"/>
    <w:tmpl w:val="50EE3A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3C1570"/>
    <w:multiLevelType w:val="hybridMultilevel"/>
    <w:tmpl w:val="4BDA561A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2DE56097"/>
    <w:multiLevelType w:val="hybridMultilevel"/>
    <w:tmpl w:val="8946A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D3871"/>
    <w:multiLevelType w:val="hybridMultilevel"/>
    <w:tmpl w:val="E7564B0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314F5319"/>
    <w:multiLevelType w:val="hybridMultilevel"/>
    <w:tmpl w:val="435A3512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37753C5F"/>
    <w:multiLevelType w:val="hybridMultilevel"/>
    <w:tmpl w:val="70945986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>
    <w:nsid w:val="3C2D59C4"/>
    <w:multiLevelType w:val="hybridMultilevel"/>
    <w:tmpl w:val="00FC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42F74"/>
    <w:multiLevelType w:val="hybridMultilevel"/>
    <w:tmpl w:val="694AB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A79CF"/>
    <w:multiLevelType w:val="hybridMultilevel"/>
    <w:tmpl w:val="78DE48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5448E5"/>
    <w:multiLevelType w:val="hybridMultilevel"/>
    <w:tmpl w:val="2D2C4BE2"/>
    <w:lvl w:ilvl="0" w:tplc="4AA61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563E8E"/>
    <w:multiLevelType w:val="hybridMultilevel"/>
    <w:tmpl w:val="F8E87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938EA"/>
    <w:multiLevelType w:val="hybridMultilevel"/>
    <w:tmpl w:val="BAC25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81191"/>
    <w:multiLevelType w:val="hybridMultilevel"/>
    <w:tmpl w:val="4EF0A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069F5"/>
    <w:multiLevelType w:val="hybridMultilevel"/>
    <w:tmpl w:val="3F9001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D907426"/>
    <w:multiLevelType w:val="hybridMultilevel"/>
    <w:tmpl w:val="3C0A9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21"/>
  </w:num>
  <w:num w:numId="7">
    <w:abstractNumId w:val="11"/>
  </w:num>
  <w:num w:numId="8">
    <w:abstractNumId w:val="18"/>
  </w:num>
  <w:num w:numId="9">
    <w:abstractNumId w:val="19"/>
  </w:num>
  <w:num w:numId="10">
    <w:abstractNumId w:val="20"/>
  </w:num>
  <w:num w:numId="11">
    <w:abstractNumId w:val="29"/>
  </w:num>
  <w:num w:numId="12">
    <w:abstractNumId w:val="28"/>
  </w:num>
  <w:num w:numId="13">
    <w:abstractNumId w:val="10"/>
  </w:num>
  <w:num w:numId="14">
    <w:abstractNumId w:val="23"/>
  </w:num>
  <w:num w:numId="15">
    <w:abstractNumId w:val="22"/>
  </w:num>
  <w:num w:numId="16">
    <w:abstractNumId w:val="26"/>
  </w:num>
  <w:num w:numId="17">
    <w:abstractNumId w:val="7"/>
  </w:num>
  <w:num w:numId="18">
    <w:abstractNumId w:val="27"/>
  </w:num>
  <w:num w:numId="19">
    <w:abstractNumId w:val="9"/>
  </w:num>
  <w:num w:numId="20">
    <w:abstractNumId w:val="12"/>
  </w:num>
  <w:num w:numId="21">
    <w:abstractNumId w:val="25"/>
  </w:num>
  <w:num w:numId="22">
    <w:abstractNumId w:val="6"/>
  </w:num>
  <w:num w:numId="23">
    <w:abstractNumId w:val="8"/>
  </w:num>
  <w:num w:numId="24">
    <w:abstractNumId w:val="17"/>
  </w:num>
  <w:num w:numId="25">
    <w:abstractNumId w:val="15"/>
  </w:num>
  <w:num w:numId="26">
    <w:abstractNumId w:val="13"/>
  </w:num>
  <w:num w:numId="27">
    <w:abstractNumId w:val="4"/>
  </w:num>
  <w:num w:numId="28">
    <w:abstractNumId w:val="16"/>
  </w:num>
  <w:num w:numId="29">
    <w:abstractNumId w:val="5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6D0"/>
    <w:rsid w:val="000208B2"/>
    <w:rsid w:val="00025077"/>
    <w:rsid w:val="000569F0"/>
    <w:rsid w:val="00070540"/>
    <w:rsid w:val="000B22FC"/>
    <w:rsid w:val="00185760"/>
    <w:rsid w:val="002011AD"/>
    <w:rsid w:val="00270770"/>
    <w:rsid w:val="0029359D"/>
    <w:rsid w:val="002A0C7B"/>
    <w:rsid w:val="002F60B5"/>
    <w:rsid w:val="00300A47"/>
    <w:rsid w:val="00316549"/>
    <w:rsid w:val="003B313C"/>
    <w:rsid w:val="003C42BF"/>
    <w:rsid w:val="003F061F"/>
    <w:rsid w:val="004812E4"/>
    <w:rsid w:val="004C7C77"/>
    <w:rsid w:val="004F17EF"/>
    <w:rsid w:val="005C57D5"/>
    <w:rsid w:val="00837E09"/>
    <w:rsid w:val="00854292"/>
    <w:rsid w:val="008614F4"/>
    <w:rsid w:val="00953841"/>
    <w:rsid w:val="00973FA0"/>
    <w:rsid w:val="009F492C"/>
    <w:rsid w:val="00A316D0"/>
    <w:rsid w:val="00B063CA"/>
    <w:rsid w:val="00B51A69"/>
    <w:rsid w:val="00C05EC6"/>
    <w:rsid w:val="00C06E30"/>
    <w:rsid w:val="00C77B9F"/>
    <w:rsid w:val="00C820DB"/>
    <w:rsid w:val="00CB00F9"/>
    <w:rsid w:val="00D24598"/>
    <w:rsid w:val="00D27AF6"/>
    <w:rsid w:val="00D347C9"/>
    <w:rsid w:val="00EC0796"/>
    <w:rsid w:val="00F2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D0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16D0"/>
  </w:style>
  <w:style w:type="character" w:customStyle="1" w:styleId="1">
    <w:name w:val="Основной шрифт абзаца1"/>
    <w:rsid w:val="00A316D0"/>
  </w:style>
  <w:style w:type="character" w:customStyle="1" w:styleId="WW8Num1z0">
    <w:name w:val="WW8Num1z0"/>
    <w:rsid w:val="00A316D0"/>
    <w:rPr>
      <w:rFonts w:ascii="Symbol" w:hAnsi="Symbol"/>
    </w:rPr>
  </w:style>
  <w:style w:type="paragraph" w:customStyle="1" w:styleId="a3">
    <w:name w:val="Заголовок"/>
    <w:basedOn w:val="a"/>
    <w:next w:val="a4"/>
    <w:rsid w:val="00A316D0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link w:val="a5"/>
    <w:rsid w:val="00A316D0"/>
    <w:pPr>
      <w:spacing w:after="120"/>
    </w:pPr>
  </w:style>
  <w:style w:type="character" w:customStyle="1" w:styleId="a5">
    <w:name w:val="Основной текст Знак"/>
    <w:basedOn w:val="a0"/>
    <w:link w:val="a4"/>
    <w:rsid w:val="00A316D0"/>
    <w:rPr>
      <w:rFonts w:ascii="Arial" w:eastAsia="SimSun" w:hAnsi="Arial" w:cs="Mangal"/>
      <w:sz w:val="20"/>
      <w:szCs w:val="24"/>
      <w:lang w:eastAsia="ru-RU" w:bidi="ru-RU"/>
    </w:rPr>
  </w:style>
  <w:style w:type="paragraph" w:styleId="a6">
    <w:name w:val="List"/>
    <w:basedOn w:val="a4"/>
    <w:rsid w:val="00A316D0"/>
  </w:style>
  <w:style w:type="paragraph" w:customStyle="1" w:styleId="2">
    <w:name w:val="Название2"/>
    <w:basedOn w:val="a"/>
    <w:rsid w:val="00A316D0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A316D0"/>
    <w:pPr>
      <w:suppressLineNumbers/>
    </w:pPr>
  </w:style>
  <w:style w:type="paragraph" w:customStyle="1" w:styleId="10">
    <w:name w:val="Название1"/>
    <w:basedOn w:val="a"/>
    <w:rsid w:val="00A316D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316D0"/>
    <w:pPr>
      <w:suppressLineNumbers/>
    </w:pPr>
  </w:style>
  <w:style w:type="paragraph" w:customStyle="1" w:styleId="a7">
    <w:name w:val="Текст в заданном формате"/>
    <w:basedOn w:val="a"/>
    <w:rsid w:val="00A316D0"/>
    <w:rPr>
      <w:rFonts w:eastAsia="Arial" w:cs="Arial"/>
      <w:szCs w:val="20"/>
    </w:rPr>
  </w:style>
  <w:style w:type="paragraph" w:customStyle="1" w:styleId="a8">
    <w:name w:val="Содержимое таблицы"/>
    <w:basedOn w:val="a"/>
    <w:rsid w:val="00A316D0"/>
    <w:pPr>
      <w:suppressLineNumbers/>
    </w:pPr>
  </w:style>
  <w:style w:type="paragraph" w:customStyle="1" w:styleId="a9">
    <w:name w:val="Заголовок таблицы"/>
    <w:basedOn w:val="a8"/>
    <w:rsid w:val="00A316D0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A316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16D0"/>
    <w:rPr>
      <w:rFonts w:ascii="Arial" w:eastAsia="SimSun" w:hAnsi="Arial" w:cs="Mangal"/>
      <w:sz w:val="20"/>
      <w:szCs w:val="24"/>
      <w:lang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316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16D0"/>
    <w:rPr>
      <w:rFonts w:ascii="Arial" w:eastAsia="SimSun" w:hAnsi="Arial" w:cs="Mangal"/>
      <w:sz w:val="20"/>
      <w:szCs w:val="24"/>
      <w:lang w:eastAsia="ru-RU" w:bidi="ru-RU"/>
    </w:rPr>
  </w:style>
  <w:style w:type="paragraph" w:styleId="ae">
    <w:name w:val="List Paragraph"/>
    <w:basedOn w:val="a"/>
    <w:uiPriority w:val="34"/>
    <w:qFormat/>
    <w:rsid w:val="00A316D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af">
    <w:name w:val="Strong"/>
    <w:basedOn w:val="a0"/>
    <w:uiPriority w:val="22"/>
    <w:qFormat/>
    <w:rsid w:val="00A316D0"/>
    <w:rPr>
      <w:b/>
      <w:bCs/>
    </w:rPr>
  </w:style>
  <w:style w:type="character" w:styleId="af0">
    <w:name w:val="Hyperlink"/>
    <w:basedOn w:val="a0"/>
    <w:unhideWhenUsed/>
    <w:rsid w:val="00A316D0"/>
    <w:rPr>
      <w:color w:val="0000FF"/>
      <w:u w:val="single"/>
    </w:rPr>
  </w:style>
  <w:style w:type="paragraph" w:customStyle="1" w:styleId="news-item">
    <w:name w:val="news-item"/>
    <w:basedOn w:val="a"/>
    <w:rsid w:val="00A316D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Style2">
    <w:name w:val="Style2"/>
    <w:basedOn w:val="a"/>
    <w:rsid w:val="00D347C9"/>
    <w:pPr>
      <w:suppressAutoHyphens w:val="0"/>
      <w:autoSpaceDE w:val="0"/>
      <w:autoSpaceDN w:val="0"/>
      <w:adjustRightInd w:val="0"/>
      <w:spacing w:line="427" w:lineRule="exact"/>
    </w:pPr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detskii-sad/raznoe/proekt-ogorod-na-ok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.isiorao.ru/news/index.php?news=2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825F-011F-4922-B8C9-7C1341E3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19</Pages>
  <Words>4145</Words>
  <Characters>23632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Рябинка</dc:creator>
  <cp:lastModifiedBy>Рябинка</cp:lastModifiedBy>
  <cp:revision>16</cp:revision>
  <cp:lastPrinted>2014-08-27T11:40:00Z</cp:lastPrinted>
  <dcterms:created xsi:type="dcterms:W3CDTF">2013-05-30T10:35:00Z</dcterms:created>
  <dcterms:modified xsi:type="dcterms:W3CDTF">2015-09-14T11:12:00Z</dcterms:modified>
</cp:coreProperties>
</file>